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897" w:rsidRDefault="00981897">
      <w:pPr>
        <w:spacing w:line="240" w:lineRule="auto"/>
        <w:jc w:val="both"/>
      </w:pPr>
    </w:p>
    <w:p w:rsidR="003F4D54" w:rsidRPr="00DD20E8" w:rsidRDefault="003F4D54" w:rsidP="003F4D54">
      <w:pPr>
        <w:spacing w:line="240" w:lineRule="auto"/>
        <w:rPr>
          <w:rFonts w:ascii="Calibri" w:hAnsi="Calibri"/>
          <w:b/>
          <w:sz w:val="26"/>
          <w:szCs w:val="26"/>
          <w:u w:val="single"/>
        </w:rPr>
      </w:pPr>
      <w:r w:rsidRPr="00DD20E8">
        <w:rPr>
          <w:rFonts w:ascii="Calibri" w:hAnsi="Calibri"/>
          <w:b/>
          <w:sz w:val="26"/>
          <w:szCs w:val="26"/>
          <w:u w:val="single"/>
        </w:rPr>
        <w:t>Angaben zur Person</w:t>
      </w:r>
    </w:p>
    <w:p w:rsidR="003F4D54" w:rsidRPr="00DD20E8" w:rsidRDefault="003F4D54" w:rsidP="003F4D54">
      <w:pPr>
        <w:spacing w:line="240" w:lineRule="auto"/>
        <w:rPr>
          <w:rFonts w:ascii="Calibri" w:hAnsi="Calibri"/>
          <w:sz w:val="16"/>
          <w:szCs w:val="16"/>
        </w:rPr>
      </w:pPr>
    </w:p>
    <w:p w:rsidR="003F4D54" w:rsidRPr="004F3B47" w:rsidRDefault="003F4D54" w:rsidP="003F4D54">
      <w:pPr>
        <w:spacing w:line="240" w:lineRule="auto"/>
        <w:rPr>
          <w:sz w:val="22"/>
          <w:szCs w:val="22"/>
        </w:rPr>
      </w:pPr>
      <w:r w:rsidRPr="00DD20E8">
        <w:rPr>
          <w:rFonts w:ascii="Calibri" w:hAnsi="Calibri"/>
          <w:sz w:val="22"/>
          <w:szCs w:val="22"/>
        </w:rPr>
        <w:t>Name/Titel</w:t>
      </w:r>
      <w:r w:rsidR="003E15F5">
        <w:rPr>
          <w:sz w:val="22"/>
          <w:szCs w:val="22"/>
        </w:rPr>
        <w:t>:</w:t>
      </w:r>
      <w:r w:rsidR="005679F3">
        <w:rPr>
          <w:sz w:val="22"/>
          <w:szCs w:val="22"/>
        </w:rPr>
        <w:fldChar w:fldCharType="begin">
          <w:ffData>
            <w:name w:val="Text1"/>
            <w:enabled/>
            <w:calcOnExit w:val="0"/>
            <w:textInput/>
          </w:ffData>
        </w:fldChar>
      </w:r>
      <w:bookmarkStart w:id="0" w:name="Text1"/>
      <w:r w:rsidR="005679F3">
        <w:rPr>
          <w:sz w:val="22"/>
          <w:szCs w:val="22"/>
        </w:rPr>
        <w:instrText xml:space="preserve"> FORMTEXT </w:instrText>
      </w:r>
      <w:r w:rsidR="005679F3">
        <w:rPr>
          <w:sz w:val="22"/>
          <w:szCs w:val="22"/>
        </w:rPr>
      </w:r>
      <w:r w:rsidR="005679F3">
        <w:rPr>
          <w:sz w:val="22"/>
          <w:szCs w:val="22"/>
        </w:rPr>
        <w:fldChar w:fldCharType="separate"/>
      </w:r>
      <w:r w:rsidR="005679F3">
        <w:rPr>
          <w:noProof/>
          <w:sz w:val="22"/>
          <w:szCs w:val="22"/>
        </w:rPr>
        <w:t> </w:t>
      </w:r>
      <w:r w:rsidR="005679F3">
        <w:rPr>
          <w:noProof/>
          <w:sz w:val="22"/>
          <w:szCs w:val="22"/>
        </w:rPr>
        <w:t> </w:t>
      </w:r>
      <w:r w:rsidR="005679F3">
        <w:rPr>
          <w:noProof/>
          <w:sz w:val="22"/>
          <w:szCs w:val="22"/>
        </w:rPr>
        <w:t> </w:t>
      </w:r>
      <w:r w:rsidR="005679F3">
        <w:rPr>
          <w:noProof/>
          <w:sz w:val="22"/>
          <w:szCs w:val="22"/>
        </w:rPr>
        <w:t> </w:t>
      </w:r>
      <w:r w:rsidR="005679F3">
        <w:rPr>
          <w:noProof/>
          <w:sz w:val="22"/>
          <w:szCs w:val="22"/>
        </w:rPr>
        <w:t> </w:t>
      </w:r>
      <w:r w:rsidR="005679F3">
        <w:rPr>
          <w:sz w:val="22"/>
          <w:szCs w:val="22"/>
        </w:rPr>
        <w:fldChar w:fldCharType="end"/>
      </w:r>
      <w:bookmarkEnd w:id="0"/>
      <w:r>
        <w:rPr>
          <w:sz w:val="22"/>
          <w:szCs w:val="22"/>
        </w:rPr>
        <w:t xml:space="preserve"> </w:t>
      </w:r>
    </w:p>
    <w:p w:rsidR="003F4D54" w:rsidRDefault="003F4D54" w:rsidP="003F4D54">
      <w:pPr>
        <w:spacing w:line="240" w:lineRule="auto"/>
        <w:rPr>
          <w:sz w:val="22"/>
          <w:szCs w:val="22"/>
        </w:rPr>
      </w:pPr>
      <w:r w:rsidRPr="00DD20E8">
        <w:rPr>
          <w:rFonts w:ascii="Calibri" w:hAnsi="Calibri"/>
          <w:sz w:val="22"/>
          <w:szCs w:val="22"/>
        </w:rPr>
        <w:t>Einrichtung:</w:t>
      </w:r>
      <w:r w:rsidR="005679F3">
        <w:rPr>
          <w:sz w:val="22"/>
          <w:szCs w:val="22"/>
        </w:rPr>
        <w:fldChar w:fldCharType="begin">
          <w:ffData>
            <w:name w:val="Text1"/>
            <w:enabled/>
            <w:calcOnExit w:val="0"/>
            <w:textInput/>
          </w:ffData>
        </w:fldChar>
      </w:r>
      <w:r w:rsidR="005679F3">
        <w:rPr>
          <w:sz w:val="22"/>
          <w:szCs w:val="22"/>
        </w:rPr>
        <w:instrText xml:space="preserve"> FORMTEXT </w:instrText>
      </w:r>
      <w:r w:rsidR="005679F3">
        <w:rPr>
          <w:sz w:val="22"/>
          <w:szCs w:val="22"/>
        </w:rPr>
      </w:r>
      <w:r w:rsidR="005679F3">
        <w:rPr>
          <w:sz w:val="22"/>
          <w:szCs w:val="22"/>
        </w:rPr>
        <w:fldChar w:fldCharType="separate"/>
      </w:r>
      <w:r w:rsidR="005679F3">
        <w:rPr>
          <w:noProof/>
          <w:sz w:val="22"/>
          <w:szCs w:val="22"/>
        </w:rPr>
        <w:t> </w:t>
      </w:r>
      <w:r w:rsidR="005679F3">
        <w:rPr>
          <w:noProof/>
          <w:sz w:val="22"/>
          <w:szCs w:val="22"/>
        </w:rPr>
        <w:t> </w:t>
      </w:r>
      <w:r w:rsidR="005679F3">
        <w:rPr>
          <w:noProof/>
          <w:sz w:val="22"/>
          <w:szCs w:val="22"/>
        </w:rPr>
        <w:t> </w:t>
      </w:r>
      <w:r w:rsidR="005679F3">
        <w:rPr>
          <w:noProof/>
          <w:sz w:val="22"/>
          <w:szCs w:val="22"/>
        </w:rPr>
        <w:t> </w:t>
      </w:r>
      <w:r w:rsidR="005679F3">
        <w:rPr>
          <w:noProof/>
          <w:sz w:val="22"/>
          <w:szCs w:val="22"/>
        </w:rPr>
        <w:t> </w:t>
      </w:r>
      <w:r w:rsidR="005679F3">
        <w:rPr>
          <w:sz w:val="22"/>
          <w:szCs w:val="22"/>
        </w:rPr>
        <w:fldChar w:fldCharType="end"/>
      </w:r>
    </w:p>
    <w:p w:rsidR="005679F3" w:rsidRDefault="003F4D54" w:rsidP="003F4D54">
      <w:pPr>
        <w:spacing w:line="240" w:lineRule="auto"/>
        <w:rPr>
          <w:sz w:val="22"/>
          <w:szCs w:val="22"/>
        </w:rPr>
      </w:pPr>
      <w:r w:rsidRPr="00DD20E8">
        <w:rPr>
          <w:rFonts w:ascii="Calibri" w:hAnsi="Calibri"/>
          <w:sz w:val="22"/>
          <w:szCs w:val="22"/>
        </w:rPr>
        <w:t>Abteilung</w:t>
      </w:r>
      <w:r>
        <w:rPr>
          <w:rFonts w:ascii="Calibri" w:hAnsi="Calibri"/>
          <w:sz w:val="22"/>
          <w:szCs w:val="22"/>
        </w:rPr>
        <w:t>:</w:t>
      </w:r>
      <w:r w:rsidR="005679F3">
        <w:rPr>
          <w:sz w:val="22"/>
          <w:szCs w:val="22"/>
        </w:rPr>
        <w:fldChar w:fldCharType="begin">
          <w:ffData>
            <w:name w:val="Text1"/>
            <w:enabled/>
            <w:calcOnExit w:val="0"/>
            <w:textInput/>
          </w:ffData>
        </w:fldChar>
      </w:r>
      <w:r w:rsidR="005679F3">
        <w:rPr>
          <w:sz w:val="22"/>
          <w:szCs w:val="22"/>
        </w:rPr>
        <w:instrText xml:space="preserve"> FORMTEXT </w:instrText>
      </w:r>
      <w:r w:rsidR="005679F3">
        <w:rPr>
          <w:sz w:val="22"/>
          <w:szCs w:val="22"/>
        </w:rPr>
      </w:r>
      <w:r w:rsidR="005679F3">
        <w:rPr>
          <w:sz w:val="22"/>
          <w:szCs w:val="22"/>
        </w:rPr>
        <w:fldChar w:fldCharType="separate"/>
      </w:r>
      <w:r w:rsidR="005679F3">
        <w:rPr>
          <w:noProof/>
          <w:sz w:val="22"/>
          <w:szCs w:val="22"/>
        </w:rPr>
        <w:t> </w:t>
      </w:r>
      <w:r w:rsidR="005679F3">
        <w:rPr>
          <w:noProof/>
          <w:sz w:val="22"/>
          <w:szCs w:val="22"/>
        </w:rPr>
        <w:t> </w:t>
      </w:r>
      <w:r w:rsidR="005679F3">
        <w:rPr>
          <w:noProof/>
          <w:sz w:val="22"/>
          <w:szCs w:val="22"/>
        </w:rPr>
        <w:t> </w:t>
      </w:r>
      <w:r w:rsidR="005679F3">
        <w:rPr>
          <w:noProof/>
          <w:sz w:val="22"/>
          <w:szCs w:val="22"/>
        </w:rPr>
        <w:t> </w:t>
      </w:r>
      <w:r w:rsidR="005679F3">
        <w:rPr>
          <w:noProof/>
          <w:sz w:val="22"/>
          <w:szCs w:val="22"/>
        </w:rPr>
        <w:t> </w:t>
      </w:r>
      <w:r w:rsidR="005679F3">
        <w:rPr>
          <w:sz w:val="22"/>
          <w:szCs w:val="22"/>
        </w:rPr>
        <w:fldChar w:fldCharType="end"/>
      </w:r>
    </w:p>
    <w:p w:rsidR="003F4D54" w:rsidRPr="00DD20E8" w:rsidRDefault="003F4D54" w:rsidP="003F4D54">
      <w:pPr>
        <w:spacing w:line="240" w:lineRule="auto"/>
        <w:rPr>
          <w:rFonts w:ascii="Calibri" w:hAnsi="Calibri"/>
          <w:sz w:val="22"/>
          <w:szCs w:val="22"/>
        </w:rPr>
      </w:pPr>
      <w:r w:rsidRPr="00DD20E8">
        <w:rPr>
          <w:rFonts w:ascii="Calibri" w:hAnsi="Calibri"/>
          <w:sz w:val="22"/>
          <w:szCs w:val="22"/>
        </w:rPr>
        <w:t>Anschrift:</w:t>
      </w:r>
      <w:r w:rsidR="005679F3">
        <w:rPr>
          <w:sz w:val="22"/>
          <w:szCs w:val="22"/>
        </w:rPr>
        <w:fldChar w:fldCharType="begin">
          <w:ffData>
            <w:name w:val="Text1"/>
            <w:enabled/>
            <w:calcOnExit w:val="0"/>
            <w:textInput/>
          </w:ffData>
        </w:fldChar>
      </w:r>
      <w:r w:rsidR="005679F3">
        <w:rPr>
          <w:sz w:val="22"/>
          <w:szCs w:val="22"/>
        </w:rPr>
        <w:instrText xml:space="preserve"> FORMTEXT </w:instrText>
      </w:r>
      <w:r w:rsidR="005679F3">
        <w:rPr>
          <w:sz w:val="22"/>
          <w:szCs w:val="22"/>
        </w:rPr>
      </w:r>
      <w:r w:rsidR="005679F3">
        <w:rPr>
          <w:sz w:val="22"/>
          <w:szCs w:val="22"/>
        </w:rPr>
        <w:fldChar w:fldCharType="separate"/>
      </w:r>
      <w:r w:rsidR="005679F3">
        <w:rPr>
          <w:noProof/>
          <w:sz w:val="22"/>
          <w:szCs w:val="22"/>
        </w:rPr>
        <w:t> </w:t>
      </w:r>
      <w:r w:rsidR="005679F3">
        <w:rPr>
          <w:noProof/>
          <w:sz w:val="22"/>
          <w:szCs w:val="22"/>
        </w:rPr>
        <w:t> </w:t>
      </w:r>
      <w:r w:rsidR="005679F3">
        <w:rPr>
          <w:noProof/>
          <w:sz w:val="22"/>
          <w:szCs w:val="22"/>
        </w:rPr>
        <w:t> </w:t>
      </w:r>
      <w:r w:rsidR="005679F3">
        <w:rPr>
          <w:noProof/>
          <w:sz w:val="22"/>
          <w:szCs w:val="22"/>
        </w:rPr>
        <w:t> </w:t>
      </w:r>
      <w:r w:rsidR="005679F3">
        <w:rPr>
          <w:noProof/>
          <w:sz w:val="22"/>
          <w:szCs w:val="22"/>
        </w:rPr>
        <w:t> </w:t>
      </w:r>
      <w:r w:rsidR="005679F3">
        <w:rPr>
          <w:sz w:val="22"/>
          <w:szCs w:val="22"/>
        </w:rPr>
        <w:fldChar w:fldCharType="end"/>
      </w:r>
    </w:p>
    <w:p w:rsidR="003F4D54" w:rsidRPr="00DD20E8" w:rsidRDefault="003E15F5" w:rsidP="003F4D54">
      <w:pPr>
        <w:tabs>
          <w:tab w:val="left" w:pos="708"/>
          <w:tab w:val="left" w:pos="1416"/>
          <w:tab w:val="left" w:pos="2124"/>
          <w:tab w:val="left" w:pos="7335"/>
        </w:tabs>
        <w:spacing w:line="240" w:lineRule="auto"/>
        <w:rPr>
          <w:rFonts w:ascii="Calibri" w:hAnsi="Calibri"/>
          <w:sz w:val="22"/>
          <w:szCs w:val="22"/>
        </w:rPr>
      </w:pPr>
      <w:r>
        <w:rPr>
          <w:rFonts w:ascii="Calibri" w:hAnsi="Calibri"/>
          <w:sz w:val="22"/>
          <w:szCs w:val="22"/>
        </w:rPr>
        <w:t>Tel.:</w:t>
      </w:r>
      <w:r w:rsidR="00DE5661">
        <w:rPr>
          <w:sz w:val="22"/>
          <w:szCs w:val="22"/>
        </w:rPr>
        <w:fldChar w:fldCharType="begin">
          <w:ffData>
            <w:name w:val="Text1"/>
            <w:enabled/>
            <w:calcOnExit w:val="0"/>
            <w:textInput/>
          </w:ffData>
        </w:fldChar>
      </w:r>
      <w:r w:rsidR="00DE5661">
        <w:rPr>
          <w:sz w:val="22"/>
          <w:szCs w:val="22"/>
        </w:rPr>
        <w:instrText xml:space="preserve"> FORMTEXT </w:instrText>
      </w:r>
      <w:r w:rsidR="00DE5661">
        <w:rPr>
          <w:sz w:val="22"/>
          <w:szCs w:val="22"/>
        </w:rPr>
      </w:r>
      <w:r w:rsidR="00DE5661">
        <w:rPr>
          <w:sz w:val="22"/>
          <w:szCs w:val="22"/>
        </w:rPr>
        <w:fldChar w:fldCharType="separate"/>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sz w:val="22"/>
          <w:szCs w:val="22"/>
        </w:rPr>
        <w:fldChar w:fldCharType="end"/>
      </w:r>
    </w:p>
    <w:p w:rsidR="003F4D54" w:rsidRPr="00DD20E8" w:rsidRDefault="003E15F5" w:rsidP="003F4D54">
      <w:pPr>
        <w:tabs>
          <w:tab w:val="left" w:pos="708"/>
          <w:tab w:val="left" w:pos="1416"/>
          <w:tab w:val="left" w:pos="2124"/>
          <w:tab w:val="left" w:pos="7335"/>
        </w:tabs>
        <w:spacing w:line="240" w:lineRule="auto"/>
        <w:rPr>
          <w:rFonts w:ascii="Calibri" w:hAnsi="Calibri"/>
          <w:sz w:val="22"/>
          <w:szCs w:val="22"/>
        </w:rPr>
      </w:pPr>
      <w:r>
        <w:rPr>
          <w:rFonts w:ascii="Calibri" w:hAnsi="Calibri"/>
          <w:sz w:val="22"/>
          <w:szCs w:val="22"/>
        </w:rPr>
        <w:t>E-Mail:</w:t>
      </w:r>
      <w:r>
        <w:rPr>
          <w:rFonts w:ascii="Calibri" w:hAnsi="Calibri"/>
          <w:sz w:val="22"/>
          <w:szCs w:val="22"/>
        </w:rPr>
        <w:tab/>
      </w:r>
      <w:r w:rsidR="00DE5661">
        <w:rPr>
          <w:sz w:val="22"/>
          <w:szCs w:val="22"/>
        </w:rPr>
        <w:fldChar w:fldCharType="begin">
          <w:ffData>
            <w:name w:val="Text1"/>
            <w:enabled/>
            <w:calcOnExit w:val="0"/>
            <w:textInput/>
          </w:ffData>
        </w:fldChar>
      </w:r>
      <w:r w:rsidR="00DE5661">
        <w:rPr>
          <w:sz w:val="22"/>
          <w:szCs w:val="22"/>
        </w:rPr>
        <w:instrText xml:space="preserve"> FORMTEXT </w:instrText>
      </w:r>
      <w:r w:rsidR="00DE5661">
        <w:rPr>
          <w:sz w:val="22"/>
          <w:szCs w:val="22"/>
        </w:rPr>
      </w:r>
      <w:r w:rsidR="00DE5661">
        <w:rPr>
          <w:sz w:val="22"/>
          <w:szCs w:val="22"/>
        </w:rPr>
        <w:fldChar w:fldCharType="separate"/>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sz w:val="22"/>
          <w:szCs w:val="22"/>
        </w:rPr>
        <w:fldChar w:fldCharType="end"/>
      </w:r>
    </w:p>
    <w:p w:rsidR="003F4D54" w:rsidRPr="00DD20E8" w:rsidRDefault="003F4D54" w:rsidP="003F4D54">
      <w:pPr>
        <w:spacing w:line="240" w:lineRule="auto"/>
        <w:rPr>
          <w:rFonts w:ascii="Calibri" w:hAnsi="Calibri"/>
          <w:sz w:val="22"/>
          <w:szCs w:val="22"/>
        </w:rPr>
      </w:pPr>
      <w:r w:rsidRPr="00DD20E8">
        <w:rPr>
          <w:rFonts w:ascii="Calibri" w:hAnsi="Calibri"/>
          <w:sz w:val="22"/>
          <w:szCs w:val="22"/>
        </w:rPr>
        <w:t>Gebu</w:t>
      </w:r>
      <w:r w:rsidR="003E15F5">
        <w:rPr>
          <w:rFonts w:ascii="Calibri" w:hAnsi="Calibri"/>
          <w:sz w:val="22"/>
          <w:szCs w:val="22"/>
        </w:rPr>
        <w:t>rtsjahr:</w:t>
      </w:r>
      <w:r w:rsidR="00DE5661">
        <w:rPr>
          <w:sz w:val="22"/>
          <w:szCs w:val="22"/>
        </w:rPr>
        <w:fldChar w:fldCharType="begin">
          <w:ffData>
            <w:name w:val="Text1"/>
            <w:enabled/>
            <w:calcOnExit w:val="0"/>
            <w:textInput/>
          </w:ffData>
        </w:fldChar>
      </w:r>
      <w:r w:rsidR="00DE5661">
        <w:rPr>
          <w:sz w:val="22"/>
          <w:szCs w:val="22"/>
        </w:rPr>
        <w:instrText xml:space="preserve"> FORMTEXT </w:instrText>
      </w:r>
      <w:r w:rsidR="00DE5661">
        <w:rPr>
          <w:sz w:val="22"/>
          <w:szCs w:val="22"/>
        </w:rPr>
      </w:r>
      <w:r w:rsidR="00DE5661">
        <w:rPr>
          <w:sz w:val="22"/>
          <w:szCs w:val="22"/>
        </w:rPr>
        <w:fldChar w:fldCharType="separate"/>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sz w:val="22"/>
          <w:szCs w:val="22"/>
        </w:rPr>
        <w:fldChar w:fldCharType="end"/>
      </w:r>
    </w:p>
    <w:p w:rsidR="003F4D54" w:rsidRPr="00DD20E8" w:rsidRDefault="003F4D54" w:rsidP="003F4D54">
      <w:pPr>
        <w:spacing w:line="240" w:lineRule="auto"/>
        <w:rPr>
          <w:rFonts w:ascii="Calibri" w:hAnsi="Calibri"/>
          <w:sz w:val="22"/>
          <w:szCs w:val="22"/>
        </w:rPr>
      </w:pPr>
      <w:r w:rsidRPr="00DD20E8">
        <w:rPr>
          <w:rFonts w:ascii="Calibri" w:hAnsi="Calibri"/>
          <w:sz w:val="22"/>
          <w:szCs w:val="22"/>
        </w:rPr>
        <w:t>Familienstand:</w:t>
      </w:r>
      <w:r w:rsidRPr="00DD20E8">
        <w:rPr>
          <w:rFonts w:ascii="Calibri" w:hAnsi="Calibri"/>
          <w:sz w:val="22"/>
          <w:szCs w:val="22"/>
        </w:rPr>
        <w:tab/>
      </w:r>
      <w:r w:rsidR="00DE5661">
        <w:rPr>
          <w:sz w:val="22"/>
          <w:szCs w:val="22"/>
        </w:rPr>
        <w:fldChar w:fldCharType="begin">
          <w:ffData>
            <w:name w:val="Text1"/>
            <w:enabled/>
            <w:calcOnExit w:val="0"/>
            <w:textInput/>
          </w:ffData>
        </w:fldChar>
      </w:r>
      <w:r w:rsidR="00DE5661">
        <w:rPr>
          <w:sz w:val="22"/>
          <w:szCs w:val="22"/>
        </w:rPr>
        <w:instrText xml:space="preserve"> FORMTEXT </w:instrText>
      </w:r>
      <w:r w:rsidR="00DE5661">
        <w:rPr>
          <w:sz w:val="22"/>
          <w:szCs w:val="22"/>
        </w:rPr>
      </w:r>
      <w:r w:rsidR="00DE5661">
        <w:rPr>
          <w:sz w:val="22"/>
          <w:szCs w:val="22"/>
        </w:rPr>
        <w:fldChar w:fldCharType="separate"/>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sz w:val="22"/>
          <w:szCs w:val="22"/>
        </w:rPr>
        <w:fldChar w:fldCharType="end"/>
      </w:r>
    </w:p>
    <w:p w:rsidR="003F4D54" w:rsidRPr="00DD20E8" w:rsidRDefault="003F4D54" w:rsidP="003F4D54">
      <w:pPr>
        <w:spacing w:line="240" w:lineRule="auto"/>
        <w:rPr>
          <w:rFonts w:ascii="Calibri" w:hAnsi="Calibri"/>
          <w:sz w:val="22"/>
          <w:szCs w:val="22"/>
        </w:rPr>
      </w:pPr>
      <w:r w:rsidRPr="00DD20E8">
        <w:rPr>
          <w:rFonts w:ascii="Calibri" w:hAnsi="Calibri"/>
          <w:sz w:val="22"/>
          <w:szCs w:val="22"/>
        </w:rPr>
        <w:t>Kind(er):</w:t>
      </w:r>
      <w:bookmarkStart w:id="1" w:name="Text9"/>
      <w:r w:rsidR="00DE5661">
        <w:rPr>
          <w:sz w:val="22"/>
          <w:szCs w:val="22"/>
        </w:rPr>
        <w:fldChar w:fldCharType="begin">
          <w:ffData>
            <w:name w:val="Text1"/>
            <w:enabled/>
            <w:calcOnExit w:val="0"/>
            <w:textInput/>
          </w:ffData>
        </w:fldChar>
      </w:r>
      <w:r w:rsidR="00DE5661">
        <w:rPr>
          <w:sz w:val="22"/>
          <w:szCs w:val="22"/>
        </w:rPr>
        <w:instrText xml:space="preserve"> FORMTEXT </w:instrText>
      </w:r>
      <w:r w:rsidR="00DE5661">
        <w:rPr>
          <w:sz w:val="22"/>
          <w:szCs w:val="22"/>
        </w:rPr>
      </w:r>
      <w:r w:rsidR="00DE5661">
        <w:rPr>
          <w:sz w:val="22"/>
          <w:szCs w:val="22"/>
        </w:rPr>
        <w:fldChar w:fldCharType="separate"/>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noProof/>
          <w:sz w:val="22"/>
          <w:szCs w:val="22"/>
        </w:rPr>
        <w:t> </w:t>
      </w:r>
      <w:r w:rsidR="00DE5661">
        <w:rPr>
          <w:sz w:val="22"/>
          <w:szCs w:val="22"/>
        </w:rPr>
        <w:fldChar w:fldCharType="end"/>
      </w:r>
      <w:bookmarkEnd w:id="1"/>
    </w:p>
    <w:p w:rsidR="003F4D54" w:rsidRPr="00DD20E8" w:rsidRDefault="003F4D54" w:rsidP="003F4D54">
      <w:pPr>
        <w:spacing w:line="240" w:lineRule="auto"/>
        <w:rPr>
          <w:rFonts w:ascii="Calibri" w:hAnsi="Calibri"/>
          <w:sz w:val="22"/>
          <w:szCs w:val="22"/>
        </w:rPr>
      </w:pPr>
    </w:p>
    <w:p w:rsidR="00981897" w:rsidRDefault="00981897">
      <w:pPr>
        <w:spacing w:line="240" w:lineRule="auto"/>
      </w:pPr>
    </w:p>
    <w:p w:rsidR="00981897" w:rsidRPr="003F4D54" w:rsidRDefault="00981897">
      <w:pPr>
        <w:spacing w:line="240" w:lineRule="auto"/>
        <w:rPr>
          <w:rFonts w:ascii="Calibri" w:hAnsi="Calibri"/>
          <w:b/>
          <w:sz w:val="26"/>
          <w:szCs w:val="26"/>
          <w:u w:val="single"/>
        </w:rPr>
      </w:pPr>
      <w:r w:rsidRPr="003F4D54">
        <w:rPr>
          <w:rFonts w:ascii="Calibri" w:hAnsi="Calibri"/>
          <w:b/>
          <w:sz w:val="26"/>
          <w:szCs w:val="26"/>
          <w:u w:val="single"/>
        </w:rPr>
        <w:t>Allgemeines</w:t>
      </w:r>
    </w:p>
    <w:p w:rsidR="00981897" w:rsidRPr="003F4D54" w:rsidRDefault="00981897">
      <w:pPr>
        <w:spacing w:line="240" w:lineRule="auto"/>
        <w:rPr>
          <w:rFonts w:ascii="Calibri" w:hAnsi="Calibri"/>
          <w:sz w:val="16"/>
          <w:szCs w:val="16"/>
        </w:rPr>
      </w:pPr>
    </w:p>
    <w:p w:rsidR="00981897" w:rsidRPr="003F4D54" w:rsidRDefault="00981897">
      <w:pPr>
        <w:spacing w:line="240" w:lineRule="auto"/>
        <w:rPr>
          <w:rFonts w:ascii="Calibri" w:hAnsi="Calibri"/>
          <w:b/>
          <w:sz w:val="22"/>
          <w:szCs w:val="22"/>
        </w:rPr>
      </w:pPr>
      <w:r w:rsidRPr="003F4D54">
        <w:rPr>
          <w:rFonts w:ascii="Calibri" w:hAnsi="Calibri"/>
          <w:b/>
          <w:sz w:val="22"/>
          <w:szCs w:val="22"/>
        </w:rPr>
        <w:t>Fachgebiet / Forschungsschwerpunkte:</w:t>
      </w:r>
    </w:p>
    <w:p w:rsidR="00262252" w:rsidRDefault="00301C9A">
      <w:pPr>
        <w:spacing w:line="240" w:lineRule="auto"/>
        <w:rPr>
          <w:rFonts w:ascii="Calibri" w:hAnsi="Calibri"/>
          <w:b/>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2252" w:rsidRDefault="00262252">
      <w:pPr>
        <w:spacing w:line="240" w:lineRule="auto"/>
        <w:rPr>
          <w:rFonts w:ascii="Calibri" w:hAnsi="Calibri"/>
          <w:b/>
          <w:sz w:val="22"/>
          <w:szCs w:val="22"/>
        </w:rPr>
      </w:pPr>
    </w:p>
    <w:p w:rsidR="00301C9A" w:rsidRDefault="00301C9A">
      <w:pPr>
        <w:spacing w:line="240" w:lineRule="auto"/>
        <w:rPr>
          <w:rFonts w:ascii="Calibri" w:hAnsi="Calibri"/>
          <w:b/>
          <w:sz w:val="22"/>
          <w:szCs w:val="22"/>
        </w:rPr>
      </w:pPr>
    </w:p>
    <w:p w:rsidR="00981897" w:rsidRPr="003F4D54" w:rsidRDefault="00981897">
      <w:pPr>
        <w:spacing w:line="240" w:lineRule="auto"/>
        <w:rPr>
          <w:rFonts w:ascii="Calibri" w:hAnsi="Calibri"/>
          <w:b/>
          <w:sz w:val="22"/>
          <w:szCs w:val="22"/>
        </w:rPr>
      </w:pPr>
      <w:r w:rsidRPr="003F4D54">
        <w:rPr>
          <w:rFonts w:ascii="Calibri" w:hAnsi="Calibri"/>
          <w:b/>
          <w:sz w:val="22"/>
          <w:szCs w:val="22"/>
        </w:rPr>
        <w:t>Für Sie wesentliche Stationen Ihres Karriereweges:</w:t>
      </w:r>
    </w:p>
    <w:p w:rsidR="00262252" w:rsidRDefault="00301C9A">
      <w:pPr>
        <w:spacing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01C9A" w:rsidRDefault="00301C9A">
      <w:pPr>
        <w:spacing w:line="240" w:lineRule="auto"/>
        <w:rPr>
          <w:rFonts w:ascii="Calibri" w:hAnsi="Calibri"/>
          <w:b/>
          <w:sz w:val="22"/>
          <w:szCs w:val="22"/>
        </w:rPr>
      </w:pPr>
    </w:p>
    <w:p w:rsidR="00301C9A" w:rsidRDefault="00301C9A">
      <w:pPr>
        <w:spacing w:line="240" w:lineRule="auto"/>
        <w:rPr>
          <w:rFonts w:ascii="Calibri" w:hAnsi="Calibri"/>
          <w:b/>
          <w:sz w:val="22"/>
          <w:szCs w:val="22"/>
        </w:rPr>
      </w:pPr>
    </w:p>
    <w:p w:rsidR="00981897" w:rsidRPr="003F4D54" w:rsidRDefault="00981897">
      <w:pPr>
        <w:spacing w:line="240" w:lineRule="auto"/>
        <w:rPr>
          <w:rFonts w:ascii="Calibri" w:hAnsi="Calibri"/>
          <w:b/>
          <w:sz w:val="22"/>
          <w:szCs w:val="22"/>
        </w:rPr>
      </w:pPr>
      <w:r w:rsidRPr="003F4D54">
        <w:rPr>
          <w:rFonts w:ascii="Calibri" w:hAnsi="Calibri"/>
          <w:b/>
          <w:sz w:val="22"/>
          <w:szCs w:val="22"/>
        </w:rPr>
        <w:t>Wichtige Stationen Ihres persönlichen Werdegangs:</w:t>
      </w:r>
    </w:p>
    <w:p w:rsidR="00262252" w:rsidRDefault="00301C9A">
      <w:pPr>
        <w:spacing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01C9A" w:rsidRDefault="00301C9A">
      <w:pPr>
        <w:spacing w:line="240" w:lineRule="auto"/>
        <w:rPr>
          <w:rFonts w:ascii="Calibri" w:hAnsi="Calibri"/>
          <w:b/>
          <w:sz w:val="22"/>
          <w:szCs w:val="22"/>
        </w:rPr>
      </w:pPr>
    </w:p>
    <w:p w:rsidR="00301C9A" w:rsidRDefault="00301C9A">
      <w:pPr>
        <w:spacing w:line="240" w:lineRule="auto"/>
        <w:rPr>
          <w:rFonts w:ascii="Calibri" w:hAnsi="Calibri"/>
          <w:b/>
          <w:sz w:val="22"/>
          <w:szCs w:val="22"/>
        </w:rPr>
      </w:pPr>
    </w:p>
    <w:p w:rsidR="00981897" w:rsidRPr="003F4D54" w:rsidRDefault="00981897">
      <w:pPr>
        <w:spacing w:line="240" w:lineRule="auto"/>
        <w:rPr>
          <w:rFonts w:ascii="Calibri" w:hAnsi="Calibri"/>
          <w:b/>
          <w:sz w:val="22"/>
          <w:szCs w:val="22"/>
        </w:rPr>
      </w:pPr>
      <w:r w:rsidRPr="003F4D54">
        <w:rPr>
          <w:rFonts w:ascii="Calibri" w:hAnsi="Calibri"/>
          <w:b/>
          <w:sz w:val="22"/>
          <w:szCs w:val="22"/>
        </w:rPr>
        <w:t>Haben Sie Interesse Einzelcoachings wahrzunehmen?</w:t>
      </w:r>
    </w:p>
    <w:p w:rsidR="00981897" w:rsidRDefault="00981897">
      <w:pPr>
        <w:spacing w:line="240" w:lineRule="auto"/>
        <w:rPr>
          <w:sz w:val="22"/>
          <w:szCs w:val="22"/>
        </w:rPr>
      </w:pPr>
      <w:r>
        <w:rPr>
          <w:sz w:val="22"/>
          <w:szCs w:val="22"/>
        </w:rPr>
        <w:fldChar w:fldCharType="begin">
          <w:ffData>
            <w:name w:val="Kontrollkästchen6"/>
            <w:enabled/>
            <w:calcOnExit w:val="0"/>
            <w:checkBox>
              <w:sizeAuto/>
              <w:default w:val="0"/>
              <w:checked w:val="0"/>
            </w:checkBox>
          </w:ffData>
        </w:fldChar>
      </w:r>
      <w:r>
        <w:instrText xml:space="preserve"> FORMCHECKBOX </w:instrText>
      </w:r>
      <w:r w:rsidR="001F2643">
        <w:rPr>
          <w:sz w:val="22"/>
          <w:szCs w:val="22"/>
        </w:rPr>
      </w:r>
      <w:r w:rsidR="001F2643">
        <w:rPr>
          <w:sz w:val="22"/>
          <w:szCs w:val="22"/>
        </w:rPr>
        <w:fldChar w:fldCharType="separate"/>
      </w:r>
      <w:r>
        <w:rPr>
          <w:sz w:val="22"/>
          <w:szCs w:val="22"/>
        </w:rPr>
        <w:fldChar w:fldCharType="end"/>
      </w:r>
      <w:r>
        <w:rPr>
          <w:sz w:val="22"/>
          <w:szCs w:val="22"/>
        </w:rPr>
        <w:t xml:space="preserve"> </w:t>
      </w:r>
      <w:r w:rsidRPr="00262252">
        <w:rPr>
          <w:rFonts w:asciiTheme="minorHAnsi" w:hAnsiTheme="minorHAnsi"/>
          <w:sz w:val="22"/>
          <w:szCs w:val="22"/>
        </w:rPr>
        <w:t>ja</w:t>
      </w:r>
      <w:r>
        <w:rPr>
          <w:sz w:val="22"/>
          <w:szCs w:val="22"/>
        </w:rPr>
        <w:tab/>
      </w:r>
      <w:r>
        <w:rPr>
          <w:sz w:val="22"/>
          <w:szCs w:val="22"/>
        </w:rPr>
        <w:tab/>
      </w:r>
      <w:r>
        <w:rPr>
          <w:sz w:val="22"/>
          <w:szCs w:val="22"/>
        </w:rPr>
        <w:tab/>
      </w:r>
      <w:r>
        <w:rPr>
          <w:sz w:val="22"/>
          <w:szCs w:val="22"/>
        </w:rPr>
        <w:tab/>
      </w:r>
      <w:r>
        <w:rPr>
          <w:sz w:val="22"/>
          <w:szCs w:val="22"/>
        </w:rPr>
        <w:fldChar w:fldCharType="begin">
          <w:ffData>
            <w:name w:val="Kontrollkästchen6"/>
            <w:enabled/>
            <w:calcOnExit w:val="0"/>
            <w:checkBox>
              <w:sizeAuto/>
              <w:default w:val="0"/>
              <w:checked w:val="0"/>
            </w:checkBox>
          </w:ffData>
        </w:fldChar>
      </w:r>
      <w:r>
        <w:instrText xml:space="preserve"> FORMCHECKBOX </w:instrText>
      </w:r>
      <w:r w:rsidR="001F2643">
        <w:rPr>
          <w:sz w:val="22"/>
          <w:szCs w:val="22"/>
        </w:rPr>
      </w:r>
      <w:r w:rsidR="001F2643">
        <w:rPr>
          <w:sz w:val="22"/>
          <w:szCs w:val="22"/>
        </w:rPr>
        <w:fldChar w:fldCharType="separate"/>
      </w:r>
      <w:r>
        <w:rPr>
          <w:sz w:val="22"/>
          <w:szCs w:val="22"/>
        </w:rPr>
        <w:fldChar w:fldCharType="end"/>
      </w:r>
      <w:r>
        <w:rPr>
          <w:sz w:val="22"/>
          <w:szCs w:val="22"/>
        </w:rPr>
        <w:t xml:space="preserve"> </w:t>
      </w:r>
      <w:r w:rsidRPr="00262252">
        <w:rPr>
          <w:rFonts w:asciiTheme="minorHAnsi" w:hAnsiTheme="minorHAnsi"/>
          <w:sz w:val="22"/>
          <w:szCs w:val="22"/>
        </w:rPr>
        <w:t>nein</w:t>
      </w:r>
    </w:p>
    <w:p w:rsidR="00981897" w:rsidRDefault="00981897">
      <w:pPr>
        <w:spacing w:line="240" w:lineRule="auto"/>
        <w:rPr>
          <w:b/>
          <w:sz w:val="22"/>
          <w:szCs w:val="22"/>
        </w:rPr>
      </w:pPr>
    </w:p>
    <w:p w:rsidR="00981897" w:rsidRDefault="00981897">
      <w:pPr>
        <w:spacing w:line="240" w:lineRule="auto"/>
        <w:rPr>
          <w:b/>
          <w:sz w:val="22"/>
          <w:szCs w:val="22"/>
        </w:rPr>
      </w:pPr>
    </w:p>
    <w:p w:rsidR="00981897" w:rsidRPr="003F4D54" w:rsidRDefault="00981897" w:rsidP="00301C9A">
      <w:pPr>
        <w:widowControl/>
        <w:suppressAutoHyphens w:val="0"/>
        <w:spacing w:line="240" w:lineRule="auto"/>
        <w:rPr>
          <w:rFonts w:ascii="Calibri" w:hAnsi="Calibri"/>
          <w:b/>
          <w:sz w:val="26"/>
          <w:szCs w:val="26"/>
          <w:u w:val="single"/>
        </w:rPr>
      </w:pPr>
      <w:r w:rsidRPr="003F4D54">
        <w:rPr>
          <w:rFonts w:ascii="Calibri" w:hAnsi="Calibri"/>
          <w:b/>
          <w:sz w:val="26"/>
          <w:szCs w:val="26"/>
          <w:u w:val="single"/>
        </w:rPr>
        <w:t>Erwartungen</w:t>
      </w:r>
    </w:p>
    <w:p w:rsidR="00981897" w:rsidRPr="003F4D54" w:rsidRDefault="00981897">
      <w:pPr>
        <w:spacing w:line="240" w:lineRule="auto"/>
        <w:rPr>
          <w:rFonts w:ascii="Calibri" w:hAnsi="Calibri"/>
          <w:sz w:val="16"/>
          <w:szCs w:val="16"/>
        </w:rPr>
      </w:pPr>
    </w:p>
    <w:p w:rsidR="00981897" w:rsidRPr="003F4D54" w:rsidRDefault="00981897">
      <w:pPr>
        <w:spacing w:line="240" w:lineRule="auto"/>
        <w:rPr>
          <w:rFonts w:ascii="Calibri" w:hAnsi="Calibri"/>
          <w:b/>
          <w:sz w:val="22"/>
          <w:szCs w:val="22"/>
        </w:rPr>
      </w:pPr>
      <w:r w:rsidRPr="003F4D54">
        <w:rPr>
          <w:rFonts w:ascii="Calibri" w:hAnsi="Calibri"/>
          <w:b/>
          <w:sz w:val="22"/>
          <w:szCs w:val="22"/>
        </w:rPr>
        <w:t xml:space="preserve">Von Ihrer </w:t>
      </w:r>
      <w:proofErr w:type="spellStart"/>
      <w:r w:rsidRPr="003F4D54">
        <w:rPr>
          <w:rFonts w:ascii="Calibri" w:hAnsi="Calibri"/>
          <w:b/>
          <w:sz w:val="22"/>
          <w:szCs w:val="22"/>
        </w:rPr>
        <w:t>Mentee</w:t>
      </w:r>
      <w:proofErr w:type="spellEnd"/>
      <w:r w:rsidRPr="003F4D54">
        <w:rPr>
          <w:rFonts w:ascii="Calibri" w:hAnsi="Calibri"/>
          <w:b/>
          <w:sz w:val="22"/>
          <w:szCs w:val="22"/>
        </w:rPr>
        <w:t xml:space="preserve"> wünschen Sie sich:</w:t>
      </w:r>
    </w:p>
    <w:p w:rsidR="00262252" w:rsidRDefault="00301C9A">
      <w:pPr>
        <w:spacing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01C9A" w:rsidRDefault="00301C9A">
      <w:pPr>
        <w:spacing w:line="240" w:lineRule="auto"/>
        <w:rPr>
          <w:rFonts w:ascii="Calibri" w:hAnsi="Calibri"/>
          <w:b/>
          <w:sz w:val="22"/>
          <w:szCs w:val="22"/>
        </w:rPr>
      </w:pPr>
    </w:p>
    <w:p w:rsidR="00301C9A" w:rsidRDefault="00301C9A">
      <w:pPr>
        <w:spacing w:line="240" w:lineRule="auto"/>
        <w:rPr>
          <w:rFonts w:ascii="Calibri" w:hAnsi="Calibri"/>
          <w:b/>
          <w:sz w:val="22"/>
          <w:szCs w:val="22"/>
        </w:rPr>
      </w:pPr>
    </w:p>
    <w:p w:rsidR="00981897" w:rsidRPr="003F4D54" w:rsidRDefault="00981897">
      <w:pPr>
        <w:spacing w:line="240" w:lineRule="auto"/>
        <w:rPr>
          <w:rFonts w:ascii="Calibri" w:hAnsi="Calibri"/>
          <w:sz w:val="22"/>
          <w:szCs w:val="22"/>
        </w:rPr>
      </w:pPr>
      <w:r w:rsidRPr="003F4D54">
        <w:rPr>
          <w:rFonts w:ascii="Calibri" w:hAnsi="Calibri"/>
          <w:b/>
          <w:sz w:val="22"/>
          <w:szCs w:val="22"/>
        </w:rPr>
        <w:t xml:space="preserve">Von </w:t>
      </w:r>
      <w:r w:rsidRPr="003F4D54">
        <w:rPr>
          <w:rFonts w:ascii="Calibri" w:hAnsi="Calibri"/>
          <w:b/>
          <w:i/>
          <w:sz w:val="22"/>
          <w:szCs w:val="22"/>
        </w:rPr>
        <w:t xml:space="preserve">dem </w:t>
      </w:r>
      <w:r w:rsidR="0085353D" w:rsidRPr="003F4D54">
        <w:rPr>
          <w:rFonts w:ascii="Calibri" w:hAnsi="Calibri"/>
          <w:b/>
          <w:i/>
          <w:sz w:val="22"/>
          <w:szCs w:val="22"/>
        </w:rPr>
        <w:t>Mentoring für Postdoktorandinnen</w:t>
      </w:r>
      <w:r w:rsidR="0085353D" w:rsidRPr="003F4D54">
        <w:rPr>
          <w:rFonts w:ascii="Calibri" w:hAnsi="Calibri"/>
          <w:b/>
          <w:sz w:val="22"/>
          <w:szCs w:val="22"/>
        </w:rPr>
        <w:t xml:space="preserve"> </w:t>
      </w:r>
      <w:r w:rsidRPr="003F4D54">
        <w:rPr>
          <w:rFonts w:ascii="Calibri" w:hAnsi="Calibri"/>
          <w:b/>
          <w:sz w:val="22"/>
          <w:szCs w:val="22"/>
        </w:rPr>
        <w:t xml:space="preserve">erhoffen Sie sich </w:t>
      </w:r>
      <w:r w:rsidRPr="003F4D54">
        <w:rPr>
          <w:rFonts w:ascii="Calibri" w:hAnsi="Calibri"/>
          <w:sz w:val="22"/>
          <w:szCs w:val="22"/>
        </w:rPr>
        <w:t>(Erwartungen, Ziele, Wünsche, Motivation):</w:t>
      </w:r>
    </w:p>
    <w:p w:rsidR="00262252" w:rsidRDefault="00301C9A">
      <w:pPr>
        <w:spacing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01C9A" w:rsidRDefault="00301C9A">
      <w:pPr>
        <w:spacing w:line="240" w:lineRule="auto"/>
        <w:rPr>
          <w:rFonts w:ascii="Calibri" w:hAnsi="Calibri"/>
          <w:b/>
          <w:sz w:val="22"/>
          <w:szCs w:val="22"/>
        </w:rPr>
      </w:pPr>
    </w:p>
    <w:p w:rsidR="00301C9A" w:rsidRDefault="00301C9A">
      <w:pPr>
        <w:spacing w:line="240" w:lineRule="auto"/>
        <w:rPr>
          <w:rFonts w:ascii="Calibri" w:hAnsi="Calibri"/>
          <w:b/>
          <w:sz w:val="22"/>
          <w:szCs w:val="22"/>
        </w:rPr>
      </w:pPr>
    </w:p>
    <w:p w:rsidR="00981897" w:rsidRPr="003F4D54" w:rsidRDefault="00981897">
      <w:pPr>
        <w:spacing w:line="240" w:lineRule="auto"/>
        <w:rPr>
          <w:rFonts w:ascii="Calibri" w:hAnsi="Calibri"/>
          <w:b/>
          <w:sz w:val="22"/>
          <w:szCs w:val="22"/>
        </w:rPr>
      </w:pPr>
      <w:r w:rsidRPr="003F4D54">
        <w:rPr>
          <w:rFonts w:ascii="Calibri" w:hAnsi="Calibri"/>
          <w:b/>
          <w:sz w:val="22"/>
          <w:szCs w:val="22"/>
        </w:rPr>
        <w:t>Folgende Unterstützung können Sie besonders leisten:</w:t>
      </w:r>
    </w:p>
    <w:p w:rsidR="00981897" w:rsidRDefault="00301C9A">
      <w:pPr>
        <w:spacing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01C9A" w:rsidRDefault="00301C9A">
      <w:pPr>
        <w:spacing w:line="240" w:lineRule="auto"/>
        <w:rPr>
          <w:rFonts w:ascii="Calibri" w:hAnsi="Calibri"/>
          <w:sz w:val="22"/>
          <w:szCs w:val="22"/>
        </w:rPr>
      </w:pPr>
    </w:p>
    <w:p w:rsidR="00301C9A" w:rsidRPr="003F4D54" w:rsidRDefault="00301C9A">
      <w:pPr>
        <w:spacing w:line="240" w:lineRule="auto"/>
        <w:rPr>
          <w:rFonts w:ascii="Calibri" w:hAnsi="Calibri"/>
          <w:sz w:val="22"/>
          <w:szCs w:val="22"/>
        </w:rPr>
      </w:pPr>
    </w:p>
    <w:p w:rsidR="00981897" w:rsidRPr="003F4D54" w:rsidRDefault="00981897">
      <w:pPr>
        <w:spacing w:line="240" w:lineRule="auto"/>
        <w:rPr>
          <w:rFonts w:ascii="Calibri" w:hAnsi="Calibri"/>
          <w:b/>
          <w:sz w:val="22"/>
          <w:szCs w:val="22"/>
        </w:rPr>
      </w:pPr>
      <w:r w:rsidRPr="003F4D54">
        <w:rPr>
          <w:rFonts w:ascii="Calibri" w:hAnsi="Calibri"/>
          <w:b/>
          <w:sz w:val="22"/>
          <w:szCs w:val="22"/>
        </w:rPr>
        <w:t>Haben Sie bereits Erfahrungen als Mentorin/Mentor sammeln können:</w:t>
      </w:r>
    </w:p>
    <w:p w:rsidR="00981897" w:rsidRPr="003F4D54" w:rsidRDefault="00981897">
      <w:pPr>
        <w:spacing w:line="240" w:lineRule="auto"/>
        <w:rPr>
          <w:rFonts w:ascii="Calibri" w:hAnsi="Calibri"/>
          <w:sz w:val="22"/>
          <w:szCs w:val="22"/>
        </w:rPr>
      </w:pPr>
      <w:r w:rsidRPr="003F4D54">
        <w:rPr>
          <w:rFonts w:ascii="Calibri" w:hAnsi="Calibri"/>
          <w:i/>
          <w:sz w:val="22"/>
          <w:szCs w:val="22"/>
        </w:rPr>
        <w:fldChar w:fldCharType="begin">
          <w:ffData>
            <w:name w:val="CheckBox"/>
            <w:enabled/>
            <w:calcOnExit w:val="0"/>
            <w:checkBox>
              <w:sizeAuto/>
              <w:default w:val="0"/>
              <w:checked w:val="0"/>
            </w:checkBox>
          </w:ffData>
        </w:fldChar>
      </w:r>
      <w:r w:rsidRPr="003F4D54">
        <w:rPr>
          <w:rFonts w:ascii="Calibri" w:hAnsi="Calibri"/>
        </w:rPr>
        <w:instrText xml:space="preserve"> FORMCHECKBOX </w:instrText>
      </w:r>
      <w:r w:rsidR="001F2643">
        <w:rPr>
          <w:rFonts w:ascii="Calibri" w:hAnsi="Calibri"/>
          <w:i/>
          <w:sz w:val="22"/>
          <w:szCs w:val="22"/>
        </w:rPr>
      </w:r>
      <w:r w:rsidR="001F2643">
        <w:rPr>
          <w:rFonts w:ascii="Calibri" w:hAnsi="Calibri"/>
          <w:i/>
          <w:sz w:val="22"/>
          <w:szCs w:val="22"/>
        </w:rPr>
        <w:fldChar w:fldCharType="separate"/>
      </w:r>
      <w:r w:rsidRPr="003F4D54">
        <w:rPr>
          <w:rFonts w:ascii="Calibri" w:hAnsi="Calibri"/>
          <w:i/>
          <w:sz w:val="22"/>
          <w:szCs w:val="22"/>
        </w:rPr>
        <w:fldChar w:fldCharType="end"/>
      </w:r>
      <w:r w:rsidR="00786622">
        <w:rPr>
          <w:rFonts w:ascii="Calibri" w:hAnsi="Calibri"/>
          <w:sz w:val="22"/>
          <w:szCs w:val="22"/>
        </w:rPr>
        <w:t xml:space="preserve"> ja</w:t>
      </w:r>
      <w:r w:rsidR="00786622">
        <w:rPr>
          <w:rFonts w:ascii="Calibri" w:hAnsi="Calibri"/>
          <w:sz w:val="22"/>
          <w:szCs w:val="22"/>
        </w:rPr>
        <w:tab/>
      </w:r>
      <w:r w:rsidRPr="003F4D54">
        <w:rPr>
          <w:rFonts w:ascii="Calibri" w:hAnsi="Calibri"/>
          <w:sz w:val="22"/>
          <w:szCs w:val="22"/>
        </w:rPr>
        <w:t>In welchem Rahmen sammelten Sie diese Erfahrungen?</w:t>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r>
      <w:r w:rsidRPr="003F4D54">
        <w:rPr>
          <w:rFonts w:ascii="Calibri" w:hAnsi="Calibri"/>
          <w:i/>
          <w:sz w:val="22"/>
          <w:szCs w:val="22"/>
        </w:rPr>
        <w:fldChar w:fldCharType="begin">
          <w:ffData>
            <w:name w:val="CheckBox"/>
            <w:enabled/>
            <w:calcOnExit w:val="0"/>
            <w:checkBox>
              <w:sizeAuto/>
              <w:default w:val="0"/>
              <w:checked w:val="0"/>
            </w:checkBox>
          </w:ffData>
        </w:fldChar>
      </w:r>
      <w:r w:rsidRPr="003F4D54">
        <w:rPr>
          <w:rFonts w:ascii="Calibri" w:hAnsi="Calibri"/>
        </w:rPr>
        <w:instrText xml:space="preserve"> FORMCHECKBOX </w:instrText>
      </w:r>
      <w:r w:rsidR="001F2643">
        <w:rPr>
          <w:rFonts w:ascii="Calibri" w:hAnsi="Calibri"/>
          <w:i/>
          <w:sz w:val="22"/>
          <w:szCs w:val="22"/>
        </w:rPr>
      </w:r>
      <w:r w:rsidR="001F2643">
        <w:rPr>
          <w:rFonts w:ascii="Calibri" w:hAnsi="Calibri"/>
          <w:i/>
          <w:sz w:val="22"/>
          <w:szCs w:val="22"/>
        </w:rPr>
        <w:fldChar w:fldCharType="separate"/>
      </w:r>
      <w:r w:rsidRPr="003F4D54">
        <w:rPr>
          <w:rFonts w:ascii="Calibri" w:hAnsi="Calibri"/>
          <w:i/>
          <w:sz w:val="22"/>
          <w:szCs w:val="22"/>
        </w:rPr>
        <w:fldChar w:fldCharType="end"/>
      </w:r>
      <w:r w:rsidRPr="003F4D54">
        <w:rPr>
          <w:rFonts w:ascii="Calibri" w:hAnsi="Calibri"/>
          <w:sz w:val="22"/>
          <w:szCs w:val="22"/>
        </w:rPr>
        <w:t xml:space="preserve"> nein</w:t>
      </w:r>
    </w:p>
    <w:p w:rsidR="00262252" w:rsidRPr="00301C9A" w:rsidRDefault="00301C9A" w:rsidP="00786622">
      <w:pPr>
        <w:spacing w:line="240" w:lineRule="auto"/>
        <w:ind w:firstLine="708"/>
        <w:rPr>
          <w:rFonts w:ascii="Calibri" w:hAnsi="Calibri"/>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Pr>
          <w:sz w:val="22"/>
          <w:szCs w:val="22"/>
        </w:rPr>
        <w:fldChar w:fldCharType="end"/>
      </w:r>
    </w:p>
    <w:p w:rsidR="00981897" w:rsidRPr="003F4D54" w:rsidRDefault="00981897">
      <w:pPr>
        <w:tabs>
          <w:tab w:val="left" w:pos="2955"/>
        </w:tabs>
        <w:spacing w:line="240" w:lineRule="auto"/>
        <w:rPr>
          <w:rFonts w:ascii="Calibri" w:hAnsi="Calibri"/>
          <w:b/>
        </w:rPr>
      </w:pPr>
      <w:r w:rsidRPr="003F4D54">
        <w:rPr>
          <w:rFonts w:ascii="Calibri" w:hAnsi="Calibri"/>
          <w:b/>
        </w:rPr>
        <w:lastRenderedPageBreak/>
        <w:t>Möchten Sie eine potentielle Mentee vorschlagen?</w:t>
      </w:r>
    </w:p>
    <w:p w:rsidR="00981897" w:rsidRPr="003F4D54" w:rsidRDefault="00981897">
      <w:pPr>
        <w:tabs>
          <w:tab w:val="left" w:pos="1470"/>
        </w:tabs>
        <w:spacing w:line="240" w:lineRule="auto"/>
        <w:rPr>
          <w:rFonts w:ascii="Calibri" w:hAnsi="Calibri"/>
          <w:sz w:val="22"/>
          <w:szCs w:val="22"/>
        </w:rPr>
      </w:pPr>
      <w:r w:rsidRPr="003F4D54">
        <w:rPr>
          <w:rFonts w:ascii="Calibri" w:hAnsi="Calibri"/>
          <w:i/>
          <w:sz w:val="22"/>
          <w:szCs w:val="22"/>
        </w:rPr>
        <w:fldChar w:fldCharType="begin">
          <w:ffData>
            <w:name w:val="Kontrollkästchen6"/>
            <w:enabled/>
            <w:calcOnExit w:val="0"/>
            <w:checkBox>
              <w:sizeAuto/>
              <w:default w:val="0"/>
              <w:checked w:val="0"/>
            </w:checkBox>
          </w:ffData>
        </w:fldChar>
      </w:r>
      <w:r w:rsidRPr="003F4D54">
        <w:rPr>
          <w:rFonts w:ascii="Calibri" w:hAnsi="Calibri"/>
        </w:rPr>
        <w:instrText xml:space="preserve"> FORMCHECKBOX </w:instrText>
      </w:r>
      <w:r w:rsidR="001F2643">
        <w:rPr>
          <w:rFonts w:ascii="Calibri" w:hAnsi="Calibri"/>
          <w:i/>
          <w:sz w:val="22"/>
          <w:szCs w:val="22"/>
        </w:rPr>
      </w:r>
      <w:r w:rsidR="001F2643">
        <w:rPr>
          <w:rFonts w:ascii="Calibri" w:hAnsi="Calibri"/>
          <w:i/>
          <w:sz w:val="22"/>
          <w:szCs w:val="22"/>
        </w:rPr>
        <w:fldChar w:fldCharType="separate"/>
      </w:r>
      <w:r w:rsidRPr="003F4D54">
        <w:rPr>
          <w:rFonts w:ascii="Calibri" w:hAnsi="Calibri"/>
          <w:i/>
          <w:sz w:val="22"/>
          <w:szCs w:val="22"/>
        </w:rPr>
        <w:fldChar w:fldCharType="end"/>
      </w:r>
      <w:r w:rsidRPr="003F4D54">
        <w:rPr>
          <w:rFonts w:ascii="Calibri" w:hAnsi="Calibri"/>
          <w:sz w:val="22"/>
          <w:szCs w:val="22"/>
        </w:rPr>
        <w:t xml:space="preserve"> ja</w:t>
      </w:r>
      <w:r w:rsidRPr="003F4D54">
        <w:rPr>
          <w:rFonts w:ascii="Calibri" w:hAnsi="Calibri"/>
          <w:sz w:val="22"/>
          <w:szCs w:val="22"/>
        </w:rPr>
        <w:tab/>
        <w:t>Frau</w:t>
      </w:r>
      <w:r w:rsidR="00301C9A">
        <w:rPr>
          <w:sz w:val="22"/>
          <w:szCs w:val="22"/>
        </w:rPr>
        <w:fldChar w:fldCharType="begin">
          <w:ffData>
            <w:name w:val="Text1"/>
            <w:enabled/>
            <w:calcOnExit w:val="0"/>
            <w:textInput/>
          </w:ffData>
        </w:fldChar>
      </w:r>
      <w:r w:rsidR="00301C9A">
        <w:rPr>
          <w:sz w:val="22"/>
          <w:szCs w:val="22"/>
        </w:rPr>
        <w:instrText xml:space="preserve"> FORMTEXT </w:instrText>
      </w:r>
      <w:r w:rsidR="00301C9A">
        <w:rPr>
          <w:sz w:val="22"/>
          <w:szCs w:val="22"/>
        </w:rPr>
      </w:r>
      <w:r w:rsidR="00301C9A">
        <w:rPr>
          <w:sz w:val="22"/>
          <w:szCs w:val="22"/>
        </w:rPr>
        <w:fldChar w:fldCharType="separate"/>
      </w:r>
      <w:r w:rsidR="00301C9A">
        <w:rPr>
          <w:noProof/>
          <w:sz w:val="22"/>
          <w:szCs w:val="22"/>
        </w:rPr>
        <w:t> </w:t>
      </w:r>
      <w:r w:rsidR="00301C9A">
        <w:rPr>
          <w:noProof/>
          <w:sz w:val="22"/>
          <w:szCs w:val="22"/>
        </w:rPr>
        <w:t> </w:t>
      </w:r>
      <w:r w:rsidR="00301C9A">
        <w:rPr>
          <w:noProof/>
          <w:sz w:val="22"/>
          <w:szCs w:val="22"/>
        </w:rPr>
        <w:t> </w:t>
      </w:r>
      <w:r w:rsidR="00301C9A">
        <w:rPr>
          <w:noProof/>
          <w:sz w:val="22"/>
          <w:szCs w:val="22"/>
        </w:rPr>
        <w:t> </w:t>
      </w:r>
      <w:r w:rsidR="00301C9A">
        <w:rPr>
          <w:noProof/>
          <w:sz w:val="22"/>
          <w:szCs w:val="22"/>
        </w:rPr>
        <w:t> </w:t>
      </w:r>
      <w:r w:rsidR="00301C9A">
        <w:rPr>
          <w:sz w:val="22"/>
          <w:szCs w:val="22"/>
        </w:rPr>
        <w:fldChar w:fldCharType="end"/>
      </w:r>
      <w:r w:rsidRPr="003F4D54">
        <w:rPr>
          <w:rFonts w:ascii="Calibri" w:hAnsi="Calibri"/>
          <w:sz w:val="22"/>
          <w:szCs w:val="22"/>
        </w:rPr>
        <w:tab/>
      </w:r>
      <w:r w:rsidRPr="003F4D54">
        <w:rPr>
          <w:rFonts w:ascii="Calibri" w:hAnsi="Calibri"/>
          <w:i/>
          <w:sz w:val="22"/>
          <w:szCs w:val="22"/>
        </w:rPr>
        <w:tab/>
      </w:r>
      <w:r w:rsidR="00301C9A">
        <w:rPr>
          <w:rFonts w:ascii="Calibri" w:hAnsi="Calibri"/>
          <w:i/>
          <w:sz w:val="22"/>
          <w:szCs w:val="22"/>
        </w:rPr>
        <w:tab/>
      </w:r>
      <w:r w:rsidR="00301C9A">
        <w:rPr>
          <w:rFonts w:ascii="Calibri" w:hAnsi="Calibri"/>
          <w:i/>
          <w:sz w:val="22"/>
          <w:szCs w:val="22"/>
        </w:rPr>
        <w:tab/>
      </w:r>
      <w:r w:rsidRPr="003F4D54">
        <w:rPr>
          <w:rFonts w:ascii="Calibri" w:hAnsi="Calibri"/>
          <w:i/>
          <w:sz w:val="22"/>
          <w:szCs w:val="22"/>
        </w:rPr>
        <w:fldChar w:fldCharType="begin">
          <w:ffData>
            <w:name w:val="Kontrollkästchen6"/>
            <w:enabled/>
            <w:calcOnExit w:val="0"/>
            <w:checkBox>
              <w:sizeAuto/>
              <w:default w:val="0"/>
              <w:checked w:val="0"/>
            </w:checkBox>
          </w:ffData>
        </w:fldChar>
      </w:r>
      <w:r w:rsidRPr="003F4D54">
        <w:rPr>
          <w:rFonts w:ascii="Calibri" w:hAnsi="Calibri"/>
        </w:rPr>
        <w:instrText xml:space="preserve"> FORMCHECKBOX </w:instrText>
      </w:r>
      <w:r w:rsidR="001F2643">
        <w:rPr>
          <w:rFonts w:ascii="Calibri" w:hAnsi="Calibri"/>
          <w:i/>
          <w:sz w:val="22"/>
          <w:szCs w:val="22"/>
        </w:rPr>
      </w:r>
      <w:r w:rsidR="001F2643">
        <w:rPr>
          <w:rFonts w:ascii="Calibri" w:hAnsi="Calibri"/>
          <w:i/>
          <w:sz w:val="22"/>
          <w:szCs w:val="22"/>
        </w:rPr>
        <w:fldChar w:fldCharType="separate"/>
      </w:r>
      <w:r w:rsidRPr="003F4D54">
        <w:rPr>
          <w:rFonts w:ascii="Calibri" w:hAnsi="Calibri"/>
          <w:i/>
          <w:sz w:val="22"/>
          <w:szCs w:val="22"/>
        </w:rPr>
        <w:fldChar w:fldCharType="end"/>
      </w:r>
      <w:r w:rsidRPr="003F4D54">
        <w:rPr>
          <w:rFonts w:ascii="Calibri" w:hAnsi="Calibri"/>
          <w:sz w:val="22"/>
          <w:szCs w:val="22"/>
        </w:rPr>
        <w:t xml:space="preserve"> nein</w:t>
      </w:r>
    </w:p>
    <w:p w:rsidR="00981897" w:rsidRPr="003F4D54" w:rsidRDefault="00981897">
      <w:pPr>
        <w:tabs>
          <w:tab w:val="left" w:pos="1470"/>
        </w:tabs>
        <w:spacing w:line="240" w:lineRule="auto"/>
        <w:rPr>
          <w:rFonts w:ascii="Calibri" w:hAnsi="Calibri"/>
          <w:sz w:val="22"/>
          <w:szCs w:val="22"/>
        </w:rPr>
      </w:pPr>
    </w:p>
    <w:p w:rsidR="00262252" w:rsidRDefault="00262252">
      <w:pPr>
        <w:tabs>
          <w:tab w:val="left" w:pos="1470"/>
        </w:tabs>
        <w:spacing w:line="240" w:lineRule="auto"/>
        <w:rPr>
          <w:rFonts w:ascii="Calibri" w:hAnsi="Calibri"/>
          <w:b/>
          <w:sz w:val="22"/>
          <w:szCs w:val="22"/>
        </w:rPr>
      </w:pPr>
    </w:p>
    <w:p w:rsidR="00981897" w:rsidRPr="003F4D54" w:rsidRDefault="00981897">
      <w:pPr>
        <w:tabs>
          <w:tab w:val="left" w:pos="1470"/>
        </w:tabs>
        <w:spacing w:line="240" w:lineRule="auto"/>
        <w:rPr>
          <w:rFonts w:ascii="Calibri" w:hAnsi="Calibri"/>
          <w:b/>
          <w:sz w:val="22"/>
          <w:szCs w:val="22"/>
        </w:rPr>
      </w:pPr>
      <w:r w:rsidRPr="003F4D54">
        <w:rPr>
          <w:rFonts w:ascii="Calibri" w:hAnsi="Calibri"/>
          <w:b/>
          <w:sz w:val="22"/>
          <w:szCs w:val="22"/>
        </w:rPr>
        <w:t>Haben Sie sich bereits mit Ihrer Wunschmentee  in Verbindung gesetzt?</w:t>
      </w:r>
    </w:p>
    <w:p w:rsidR="00981897" w:rsidRPr="003F4D54" w:rsidRDefault="00981897">
      <w:pPr>
        <w:tabs>
          <w:tab w:val="left" w:pos="2955"/>
        </w:tabs>
        <w:spacing w:line="240" w:lineRule="auto"/>
        <w:rPr>
          <w:rFonts w:ascii="Calibri" w:hAnsi="Calibri"/>
          <w:sz w:val="22"/>
          <w:szCs w:val="22"/>
        </w:rPr>
      </w:pPr>
      <w:r w:rsidRPr="003F4D54">
        <w:rPr>
          <w:rFonts w:ascii="Calibri" w:hAnsi="Calibri"/>
          <w:i/>
          <w:sz w:val="22"/>
          <w:szCs w:val="22"/>
        </w:rPr>
        <w:fldChar w:fldCharType="begin">
          <w:ffData>
            <w:name w:val="Kontrollkästchen6"/>
            <w:enabled/>
            <w:calcOnExit w:val="0"/>
            <w:checkBox>
              <w:sizeAuto/>
              <w:default w:val="0"/>
              <w:checked w:val="0"/>
            </w:checkBox>
          </w:ffData>
        </w:fldChar>
      </w:r>
      <w:r w:rsidRPr="003F4D54">
        <w:rPr>
          <w:rFonts w:ascii="Calibri" w:hAnsi="Calibri"/>
        </w:rPr>
        <w:instrText xml:space="preserve"> FORMCHECKBOX </w:instrText>
      </w:r>
      <w:r w:rsidR="001F2643">
        <w:rPr>
          <w:rFonts w:ascii="Calibri" w:hAnsi="Calibri"/>
          <w:i/>
          <w:sz w:val="22"/>
          <w:szCs w:val="22"/>
        </w:rPr>
      </w:r>
      <w:r w:rsidR="001F2643">
        <w:rPr>
          <w:rFonts w:ascii="Calibri" w:hAnsi="Calibri"/>
          <w:i/>
          <w:sz w:val="22"/>
          <w:szCs w:val="22"/>
        </w:rPr>
        <w:fldChar w:fldCharType="separate"/>
      </w:r>
      <w:r w:rsidRPr="003F4D54">
        <w:rPr>
          <w:rFonts w:ascii="Calibri" w:hAnsi="Calibri"/>
          <w:i/>
          <w:sz w:val="22"/>
          <w:szCs w:val="22"/>
        </w:rPr>
        <w:fldChar w:fldCharType="end"/>
      </w:r>
      <w:r w:rsidRPr="003F4D54">
        <w:rPr>
          <w:rFonts w:ascii="Calibri" w:hAnsi="Calibri"/>
          <w:sz w:val="22"/>
          <w:szCs w:val="22"/>
        </w:rPr>
        <w:t xml:space="preserve"> ja</w:t>
      </w:r>
      <w:r w:rsidRPr="003F4D54">
        <w:rPr>
          <w:rFonts w:ascii="Calibri" w:hAnsi="Calibri"/>
          <w:sz w:val="22"/>
          <w:szCs w:val="22"/>
        </w:rPr>
        <w:tab/>
      </w:r>
      <w:bookmarkStart w:id="3" w:name="Kontrollk%C3%A4stchen6"/>
      <w:r w:rsidRPr="003F4D54">
        <w:rPr>
          <w:rFonts w:ascii="Calibri" w:hAnsi="Calibri"/>
          <w:i/>
          <w:sz w:val="22"/>
          <w:szCs w:val="22"/>
        </w:rPr>
        <w:fldChar w:fldCharType="begin">
          <w:ffData>
            <w:name w:val="Kontrollkästchen6"/>
            <w:enabled/>
            <w:calcOnExit w:val="0"/>
            <w:checkBox>
              <w:sizeAuto/>
              <w:default w:val="0"/>
              <w:checked w:val="0"/>
            </w:checkBox>
          </w:ffData>
        </w:fldChar>
      </w:r>
      <w:r w:rsidRPr="003F4D54">
        <w:rPr>
          <w:rFonts w:ascii="Calibri" w:hAnsi="Calibri"/>
        </w:rPr>
        <w:instrText xml:space="preserve"> FORMCHECKBOX </w:instrText>
      </w:r>
      <w:r w:rsidR="001F2643">
        <w:rPr>
          <w:rFonts w:ascii="Calibri" w:hAnsi="Calibri"/>
          <w:i/>
          <w:sz w:val="22"/>
          <w:szCs w:val="22"/>
        </w:rPr>
      </w:r>
      <w:r w:rsidR="001F2643">
        <w:rPr>
          <w:rFonts w:ascii="Calibri" w:hAnsi="Calibri"/>
          <w:i/>
          <w:sz w:val="22"/>
          <w:szCs w:val="22"/>
        </w:rPr>
        <w:fldChar w:fldCharType="separate"/>
      </w:r>
      <w:r w:rsidRPr="003F4D54">
        <w:rPr>
          <w:rFonts w:ascii="Calibri" w:hAnsi="Calibri"/>
          <w:i/>
          <w:sz w:val="22"/>
          <w:szCs w:val="22"/>
        </w:rPr>
        <w:fldChar w:fldCharType="end"/>
      </w:r>
      <w:bookmarkEnd w:id="3"/>
      <w:r w:rsidR="00301C9A">
        <w:rPr>
          <w:rFonts w:ascii="Calibri" w:hAnsi="Calibri"/>
          <w:sz w:val="22"/>
          <w:szCs w:val="22"/>
        </w:rPr>
        <w:t xml:space="preserve"> nein </w:t>
      </w:r>
      <w:r w:rsidR="00301C9A">
        <w:rPr>
          <w:rFonts w:ascii="Calibri" w:hAnsi="Calibri"/>
          <w:sz w:val="22"/>
          <w:szCs w:val="22"/>
        </w:rPr>
        <w:tab/>
      </w:r>
      <w:r w:rsidR="00301C9A">
        <w:rPr>
          <w:rFonts w:ascii="Calibri" w:hAnsi="Calibri"/>
          <w:sz w:val="22"/>
          <w:szCs w:val="22"/>
        </w:rPr>
        <w:tab/>
      </w:r>
      <w:r w:rsidRPr="003F4D54">
        <w:rPr>
          <w:rFonts w:ascii="Calibri" w:hAnsi="Calibri"/>
          <w:i/>
          <w:sz w:val="22"/>
          <w:szCs w:val="22"/>
        </w:rPr>
        <w:fldChar w:fldCharType="begin">
          <w:ffData>
            <w:name w:val="CheckBox"/>
            <w:enabled/>
            <w:calcOnExit w:val="0"/>
            <w:checkBox>
              <w:sizeAuto/>
              <w:default w:val="0"/>
              <w:checked w:val="0"/>
            </w:checkBox>
          </w:ffData>
        </w:fldChar>
      </w:r>
      <w:r w:rsidRPr="003F4D54">
        <w:rPr>
          <w:rFonts w:ascii="Calibri" w:hAnsi="Calibri"/>
        </w:rPr>
        <w:instrText xml:space="preserve"> FORMCHECKBOX </w:instrText>
      </w:r>
      <w:r w:rsidR="001F2643">
        <w:rPr>
          <w:rFonts w:ascii="Calibri" w:hAnsi="Calibri"/>
          <w:i/>
          <w:sz w:val="22"/>
          <w:szCs w:val="22"/>
        </w:rPr>
      </w:r>
      <w:r w:rsidR="001F2643">
        <w:rPr>
          <w:rFonts w:ascii="Calibri" w:hAnsi="Calibri"/>
          <w:i/>
          <w:sz w:val="22"/>
          <w:szCs w:val="22"/>
        </w:rPr>
        <w:fldChar w:fldCharType="separate"/>
      </w:r>
      <w:r w:rsidRPr="003F4D54">
        <w:rPr>
          <w:rFonts w:ascii="Calibri" w:hAnsi="Calibri"/>
          <w:i/>
          <w:sz w:val="22"/>
          <w:szCs w:val="22"/>
        </w:rPr>
        <w:fldChar w:fldCharType="end"/>
      </w:r>
      <w:r w:rsidRPr="003F4D54">
        <w:rPr>
          <w:rFonts w:ascii="Calibri" w:hAnsi="Calibri"/>
          <w:sz w:val="22"/>
          <w:szCs w:val="22"/>
        </w:rPr>
        <w:t xml:space="preserve"> keine Wunschkandidatin vorhanden</w:t>
      </w:r>
    </w:p>
    <w:p w:rsidR="00981897" w:rsidRPr="003F4D54" w:rsidRDefault="00981897">
      <w:pPr>
        <w:tabs>
          <w:tab w:val="left" w:pos="2955"/>
        </w:tabs>
        <w:spacing w:line="240" w:lineRule="auto"/>
        <w:rPr>
          <w:rFonts w:ascii="Calibri" w:hAnsi="Calibri"/>
        </w:rPr>
      </w:pPr>
    </w:p>
    <w:p w:rsidR="00262252" w:rsidRDefault="00262252">
      <w:pPr>
        <w:tabs>
          <w:tab w:val="left" w:pos="2955"/>
        </w:tabs>
        <w:spacing w:line="240" w:lineRule="auto"/>
        <w:rPr>
          <w:rFonts w:ascii="Calibri" w:hAnsi="Calibri"/>
          <w:b/>
          <w:sz w:val="22"/>
          <w:szCs w:val="22"/>
        </w:rPr>
      </w:pPr>
    </w:p>
    <w:p w:rsidR="00981897" w:rsidRPr="003F4D54" w:rsidRDefault="003E15F5">
      <w:pPr>
        <w:tabs>
          <w:tab w:val="left" w:pos="2955"/>
        </w:tabs>
        <w:spacing w:line="240" w:lineRule="auto"/>
        <w:rPr>
          <w:rFonts w:ascii="Calibri" w:hAnsi="Calibri"/>
          <w:b/>
          <w:sz w:val="22"/>
          <w:szCs w:val="22"/>
        </w:rPr>
      </w:pPr>
      <w:r>
        <w:rPr>
          <w:rFonts w:ascii="Calibri" w:hAnsi="Calibri"/>
          <w:b/>
          <w:sz w:val="22"/>
          <w:szCs w:val="22"/>
        </w:rPr>
        <w:t>Haben Sie Anmerkungen</w:t>
      </w:r>
      <w:r w:rsidR="00981897" w:rsidRPr="003F4D54">
        <w:rPr>
          <w:rFonts w:ascii="Calibri" w:hAnsi="Calibri"/>
          <w:b/>
          <w:sz w:val="22"/>
          <w:szCs w:val="22"/>
        </w:rPr>
        <w:t>?</w:t>
      </w:r>
    </w:p>
    <w:p w:rsidR="00981897" w:rsidRPr="003F4D54" w:rsidRDefault="00301C9A">
      <w:pPr>
        <w:tabs>
          <w:tab w:val="left" w:pos="2955"/>
        </w:tabs>
        <w:spacing w:line="240" w:lineRule="auto"/>
        <w:rPr>
          <w:rFonts w:ascii="Calibri" w:hAnsi="Calibri"/>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81897" w:rsidRPr="003F4D54" w:rsidRDefault="00981897">
      <w:pPr>
        <w:tabs>
          <w:tab w:val="left" w:pos="2955"/>
        </w:tabs>
        <w:spacing w:line="240" w:lineRule="auto"/>
        <w:rPr>
          <w:rFonts w:ascii="Calibri" w:hAnsi="Calibri"/>
          <w:sz w:val="22"/>
          <w:szCs w:val="22"/>
        </w:rPr>
      </w:pPr>
    </w:p>
    <w:p w:rsidR="00981897" w:rsidRPr="003F4D54" w:rsidRDefault="00981897" w:rsidP="00301C9A">
      <w:pPr>
        <w:widowControl/>
        <w:suppressAutoHyphens w:val="0"/>
        <w:spacing w:line="240" w:lineRule="auto"/>
        <w:rPr>
          <w:rFonts w:ascii="Calibri" w:eastAsia="Times New Roman" w:hAnsi="Calibri"/>
          <w:sz w:val="28"/>
          <w:szCs w:val="28"/>
        </w:rPr>
      </w:pPr>
      <w:r w:rsidRPr="003F4D54">
        <w:rPr>
          <w:rFonts w:ascii="Calibri" w:eastAsia="Times New Roman" w:hAnsi="Calibri"/>
          <w:sz w:val="28"/>
          <w:szCs w:val="28"/>
        </w:rPr>
        <w:t>Rechts- und Verbindlichkeitserklärung für Mentorinnen und Mentoren</w:t>
      </w:r>
    </w:p>
    <w:p w:rsidR="00981897" w:rsidRPr="003F4D54" w:rsidRDefault="00981897">
      <w:pPr>
        <w:overflowPunct w:val="0"/>
        <w:autoSpaceDE w:val="0"/>
        <w:spacing w:line="240" w:lineRule="auto"/>
        <w:jc w:val="both"/>
        <w:textAlignment w:val="baseline"/>
        <w:rPr>
          <w:rFonts w:ascii="Calibri" w:eastAsia="Times New Roman" w:hAnsi="Calibri"/>
          <w:sz w:val="16"/>
          <w:szCs w:val="16"/>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Alle Informationen, die aus den Profilbögen hervorgehen, werden vertraulich behandelt. Ihre und die Namen der ausgewählten Mentees gehen ausschließlich an die Kooperationspartnerinnen</w:t>
      </w:r>
      <w:r w:rsidR="00224D70" w:rsidRPr="003F4D54">
        <w:rPr>
          <w:rStyle w:val="Funotenzeichen"/>
          <w:rFonts w:ascii="Calibri" w:eastAsia="Times New Roman" w:hAnsi="Calibri"/>
        </w:rPr>
        <w:footnoteReference w:id="1"/>
      </w:r>
      <w:r w:rsidRPr="003F4D54">
        <w:rPr>
          <w:rFonts w:ascii="Calibri" w:eastAsia="Times New Roman" w:hAnsi="Calibri"/>
        </w:rPr>
        <w:t xml:space="preserve"> und werden nicht an Dritte weitergegeben.</w:t>
      </w:r>
    </w:p>
    <w:p w:rsidR="00981897" w:rsidRPr="003F4D54" w:rsidRDefault="00981897">
      <w:pPr>
        <w:overflowPunct w:val="0"/>
        <w:autoSpaceDE w:val="0"/>
        <w:spacing w:line="240" w:lineRule="auto"/>
        <w:jc w:val="both"/>
        <w:textAlignment w:val="baseline"/>
        <w:rPr>
          <w:rFonts w:ascii="Calibri" w:eastAsia="Times New Roman" w:hAnsi="Calibri"/>
          <w:sz w:val="8"/>
          <w:szCs w:val="8"/>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 xml:space="preserve">Ich erkläre mich dazu bereit, für den Zeitraum des </w:t>
      </w:r>
      <w:r w:rsidR="00B54036" w:rsidRPr="003F4D54">
        <w:rPr>
          <w:rFonts w:ascii="Calibri" w:eastAsia="Times New Roman" w:hAnsi="Calibri"/>
          <w:i/>
        </w:rPr>
        <w:t>Mentorings für Postdoktorandinnen</w:t>
      </w:r>
    </w:p>
    <w:p w:rsidR="00981897" w:rsidRPr="003F4D54" w:rsidRDefault="00981897">
      <w:pPr>
        <w:pStyle w:val="Listenabsatz"/>
        <w:numPr>
          <w:ilvl w:val="0"/>
          <w:numId w:val="2"/>
        </w:numPr>
        <w:overflowPunct w:val="0"/>
        <w:autoSpaceDE w:val="0"/>
        <w:spacing w:after="0" w:line="240" w:lineRule="auto"/>
        <w:ind w:left="360" w:firstLine="0"/>
        <w:jc w:val="both"/>
        <w:textAlignment w:val="baseline"/>
        <w:rPr>
          <w:rFonts w:eastAsia="Times New Roman"/>
        </w:rPr>
      </w:pPr>
      <w:r w:rsidRPr="003F4D54">
        <w:rPr>
          <w:rFonts w:eastAsia="Times New Roman"/>
        </w:rPr>
        <w:t>eine Mentee nach bestem Wissen und Gewissen zu begleiten und zu unterstützen,</w:t>
      </w:r>
    </w:p>
    <w:p w:rsidR="00981897" w:rsidRPr="003F4D54" w:rsidRDefault="00981897">
      <w:pPr>
        <w:pStyle w:val="Listenabsatz"/>
        <w:numPr>
          <w:ilvl w:val="0"/>
          <w:numId w:val="2"/>
        </w:numPr>
        <w:overflowPunct w:val="0"/>
        <w:autoSpaceDE w:val="0"/>
        <w:spacing w:after="0" w:line="240" w:lineRule="auto"/>
        <w:ind w:left="360" w:firstLine="0"/>
        <w:jc w:val="both"/>
        <w:textAlignment w:val="baseline"/>
        <w:rPr>
          <w:rFonts w:eastAsia="Times New Roman"/>
        </w:rPr>
      </w:pPr>
      <w:r w:rsidRPr="003F4D54">
        <w:rPr>
          <w:rFonts w:eastAsia="Times New Roman"/>
        </w:rPr>
        <w:t>bei Schwierigkeiten im Mentoringprozess oder der Tand</w:t>
      </w:r>
      <w:r w:rsidR="00B54036" w:rsidRPr="003F4D54">
        <w:rPr>
          <w:rFonts w:eastAsia="Times New Roman"/>
        </w:rPr>
        <w:t xml:space="preserve">em-Beziehung ggf. das Koordinationsteam </w:t>
      </w:r>
      <w:r w:rsidRPr="003F4D54">
        <w:rPr>
          <w:rFonts w:eastAsia="Times New Roman"/>
        </w:rPr>
        <w:t>zu Rate zu ziehen und</w:t>
      </w:r>
    </w:p>
    <w:p w:rsidR="00981897" w:rsidRPr="003F4D54" w:rsidRDefault="00981897">
      <w:pPr>
        <w:pStyle w:val="Listenabsatz"/>
        <w:numPr>
          <w:ilvl w:val="0"/>
          <w:numId w:val="2"/>
        </w:numPr>
        <w:overflowPunct w:val="0"/>
        <w:autoSpaceDE w:val="0"/>
        <w:spacing w:after="0" w:line="240" w:lineRule="auto"/>
        <w:ind w:left="360" w:firstLine="0"/>
        <w:jc w:val="both"/>
        <w:textAlignment w:val="baseline"/>
        <w:rPr>
          <w:rFonts w:eastAsia="Times New Roman"/>
        </w:rPr>
      </w:pPr>
      <w:r w:rsidRPr="003F4D54">
        <w:rPr>
          <w:rFonts w:eastAsia="Times New Roman"/>
        </w:rPr>
        <w:t>am abschließenden Auswertungsverfahren zur Evaluation des Programms teilzunehmen, auch bei einem vorzeitigen Ausstieg aus dem Programm.</w:t>
      </w:r>
    </w:p>
    <w:p w:rsidR="00981897" w:rsidRPr="003F4D54" w:rsidRDefault="00981897">
      <w:pPr>
        <w:pStyle w:val="Listenabsatz"/>
        <w:overflowPunct w:val="0"/>
        <w:autoSpaceDE w:val="0"/>
        <w:spacing w:after="0" w:line="240" w:lineRule="auto"/>
        <w:ind w:left="0"/>
        <w:jc w:val="both"/>
        <w:textAlignment w:val="baseline"/>
        <w:rPr>
          <w:rFonts w:eastAsia="Times New Roman"/>
        </w:rPr>
      </w:pPr>
    </w:p>
    <w:p w:rsidR="00981897" w:rsidRPr="003F4D54" w:rsidRDefault="00981897">
      <w:pPr>
        <w:overflowPunct w:val="0"/>
        <w:autoSpaceDE w:val="0"/>
        <w:spacing w:line="240" w:lineRule="auto"/>
        <w:jc w:val="both"/>
        <w:textAlignment w:val="baseline"/>
        <w:rPr>
          <w:rFonts w:ascii="Calibri" w:eastAsia="Times New Roman" w:hAnsi="Calibri"/>
          <w:sz w:val="8"/>
          <w:szCs w:val="8"/>
        </w:rPr>
      </w:pPr>
    </w:p>
    <w:p w:rsidR="00981897" w:rsidRPr="003F4D54" w:rsidRDefault="00981897">
      <w:pPr>
        <w:overflowPunct w:val="0"/>
        <w:autoSpaceDE w:val="0"/>
        <w:spacing w:line="240" w:lineRule="auto"/>
        <w:jc w:val="both"/>
        <w:textAlignment w:val="baseline"/>
        <w:rPr>
          <w:rFonts w:ascii="Calibri" w:eastAsia="Times New Roman" w:hAnsi="Calibri"/>
          <w:b/>
        </w:rPr>
      </w:pPr>
      <w:r w:rsidRPr="003F4D54">
        <w:rPr>
          <w:rFonts w:ascii="Calibri" w:hAnsi="Calibri"/>
          <w:b/>
        </w:rPr>
        <w:t>Ich bin damit einverstanden, dass meine Angaben zum Zweck meiner Vermittlung als Mentorin oder Mentor gespeichert werden.</w:t>
      </w:r>
      <w:r w:rsidRPr="003F4D54">
        <w:rPr>
          <w:rFonts w:ascii="Calibri" w:hAnsi="Calibri"/>
        </w:rPr>
        <w:t xml:space="preserve"> </w:t>
      </w:r>
      <w:r w:rsidRPr="003F4D54">
        <w:rPr>
          <w:rFonts w:ascii="Calibri" w:hAnsi="Calibri"/>
          <w:b/>
        </w:rPr>
        <w:t xml:space="preserve">Meine Rechte auf Auskunft, Berichtigung, Löschung und Sperrung der Daten (gemäß den §§ 16 – 20 Niedersächsisches Datenschutzgesetz in der Fassung </w:t>
      </w:r>
      <w:r w:rsidRPr="003F4D54">
        <w:rPr>
          <w:rFonts w:ascii="Calibri" w:hAnsi="Calibri"/>
          <w:b/>
          <w:iCs/>
        </w:rPr>
        <w:t>vom 29. Januar 2002 (Nds.GVBl. Nr.4/2002 S.22), geändert durch Art.11 des Gesetzes v.16.12.2004 (Nds.GVBl. Nr.43/2004 S.634) und Art.2 des Gesetzes v. 25.3.2009 (Nds.GVBl. Nr.6/2009 S.72)</w:t>
      </w:r>
      <w:r w:rsidRPr="003F4D54">
        <w:rPr>
          <w:rFonts w:ascii="Calibri" w:hAnsi="Calibri"/>
          <w:b/>
        </w:rPr>
        <w:t xml:space="preserve">) werden von dieser </w:t>
      </w:r>
      <w:r w:rsidRPr="003F4D54">
        <w:rPr>
          <w:rFonts w:ascii="Calibri" w:eastAsia="Times New Roman" w:hAnsi="Calibri"/>
          <w:b/>
        </w:rPr>
        <w:t>Einwilligung nicht berührt.</w:t>
      </w:r>
    </w:p>
    <w:p w:rsidR="00981897" w:rsidRPr="003F4D54" w:rsidRDefault="00981897">
      <w:pPr>
        <w:overflowPunct w:val="0"/>
        <w:autoSpaceDE w:val="0"/>
        <w:spacing w:line="240" w:lineRule="auto"/>
        <w:jc w:val="both"/>
        <w:textAlignment w:val="baseline"/>
        <w:rPr>
          <w:rFonts w:ascii="Calibri" w:eastAsia="Times New Roman" w:hAnsi="Calibri"/>
          <w:b/>
          <w:sz w:val="8"/>
          <w:szCs w:val="8"/>
        </w:rPr>
      </w:pPr>
    </w:p>
    <w:p w:rsidR="003F4D54" w:rsidRDefault="003F4D54">
      <w:pPr>
        <w:overflowPunct w:val="0"/>
        <w:autoSpaceDE w:val="0"/>
        <w:spacing w:line="240" w:lineRule="auto"/>
        <w:jc w:val="both"/>
        <w:textAlignment w:val="baseline"/>
        <w:rPr>
          <w:rFonts w:ascii="Calibri" w:eastAsia="Times New Roman" w:hAnsi="Calibri"/>
          <w:b/>
        </w:rPr>
      </w:pPr>
    </w:p>
    <w:p w:rsidR="003F4D54" w:rsidRDefault="003F4D54">
      <w:pPr>
        <w:overflowPunct w:val="0"/>
        <w:autoSpaceDE w:val="0"/>
        <w:spacing w:line="240" w:lineRule="auto"/>
        <w:jc w:val="both"/>
        <w:textAlignment w:val="baseline"/>
        <w:rPr>
          <w:rFonts w:ascii="Calibri" w:eastAsia="Times New Roman" w:hAnsi="Calibri"/>
          <w:b/>
        </w:rPr>
      </w:pPr>
    </w:p>
    <w:p w:rsidR="00981897" w:rsidRPr="003F4D54" w:rsidRDefault="00981897">
      <w:pPr>
        <w:overflowPunct w:val="0"/>
        <w:autoSpaceDE w:val="0"/>
        <w:spacing w:line="240" w:lineRule="auto"/>
        <w:jc w:val="both"/>
        <w:textAlignment w:val="baseline"/>
        <w:rPr>
          <w:rFonts w:ascii="Calibri" w:eastAsia="Times New Roman" w:hAnsi="Calibri"/>
          <w:b/>
        </w:rPr>
      </w:pPr>
      <w:r w:rsidRPr="003F4D54">
        <w:rPr>
          <w:rFonts w:ascii="Calibri" w:eastAsia="Times New Roman" w:hAnsi="Calibri"/>
          <w:b/>
        </w:rPr>
        <w:t>Ich bestätige, dass alle Angaben freiwillig gemacht wurden und als Grundlage für den Abgleich mit den Angaben einer potentiellen Mentee verwendet werden sollen.</w:t>
      </w:r>
    </w:p>
    <w:p w:rsidR="00981897" w:rsidRPr="003F4D54" w:rsidRDefault="00981897">
      <w:pPr>
        <w:overflowPunct w:val="0"/>
        <w:autoSpaceDE w:val="0"/>
        <w:spacing w:line="240" w:lineRule="auto"/>
        <w:jc w:val="both"/>
        <w:textAlignment w:val="baseline"/>
        <w:rPr>
          <w:rFonts w:ascii="Calibri" w:eastAsia="Times New Roman" w:hAnsi="Calibri"/>
        </w:rPr>
      </w:pPr>
    </w:p>
    <w:p w:rsidR="003F4D54" w:rsidRDefault="003F4D54">
      <w:pPr>
        <w:overflowPunct w:val="0"/>
        <w:autoSpaceDE w:val="0"/>
        <w:spacing w:line="240" w:lineRule="auto"/>
        <w:jc w:val="both"/>
        <w:textAlignment w:val="baseline"/>
        <w:rPr>
          <w:rFonts w:ascii="Calibri" w:eastAsia="Times New Roman" w:hAnsi="Calibri"/>
        </w:rPr>
      </w:pPr>
    </w:p>
    <w:p w:rsidR="00981897" w:rsidRPr="003F4D54" w:rsidRDefault="003E15F5">
      <w:pPr>
        <w:overflowPunct w:val="0"/>
        <w:autoSpaceDE w:val="0"/>
        <w:spacing w:line="240" w:lineRule="auto"/>
        <w:jc w:val="both"/>
        <w:textAlignment w:val="baseline"/>
        <w:rPr>
          <w:rFonts w:ascii="Calibri" w:eastAsia="Times New Roman" w:hAnsi="Calibri"/>
        </w:rPr>
      </w:pPr>
      <w:r>
        <w:rPr>
          <w:rFonts w:ascii="Calibri" w:eastAsia="Times New Roman" w:hAnsi="Calibri"/>
        </w:rPr>
        <w:fldChar w:fldCharType="begin">
          <w:ffData>
            <w:name w:val="Text3"/>
            <w:enabled/>
            <w:calcOnExit w:val="0"/>
            <w:textInput/>
          </w:ffData>
        </w:fldChar>
      </w:r>
      <w:bookmarkStart w:id="4" w:name="Text3"/>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Pr>
          <w:rFonts w:ascii="Calibri" w:eastAsia="Times New Roman" w:hAnsi="Calibri"/>
          <w:noProof/>
        </w:rPr>
        <w:t> </w:t>
      </w:r>
      <w:r>
        <w:rPr>
          <w:rFonts w:ascii="Calibri" w:eastAsia="Times New Roman" w:hAnsi="Calibri"/>
          <w:noProof/>
        </w:rPr>
        <w:t> </w:t>
      </w:r>
      <w:r>
        <w:rPr>
          <w:rFonts w:ascii="Calibri" w:eastAsia="Times New Roman" w:hAnsi="Calibri"/>
          <w:noProof/>
        </w:rPr>
        <w:t> </w:t>
      </w:r>
      <w:r>
        <w:rPr>
          <w:rFonts w:ascii="Calibri" w:eastAsia="Times New Roman" w:hAnsi="Calibri"/>
          <w:noProof/>
        </w:rPr>
        <w:t> </w:t>
      </w:r>
      <w:r>
        <w:rPr>
          <w:rFonts w:ascii="Calibri" w:eastAsia="Times New Roman" w:hAnsi="Calibri"/>
          <w:noProof/>
        </w:rPr>
        <w:t> </w:t>
      </w:r>
      <w:r>
        <w:rPr>
          <w:rFonts w:ascii="Calibri" w:eastAsia="Times New Roman" w:hAnsi="Calibri"/>
        </w:rPr>
        <w:fldChar w:fldCharType="end"/>
      </w:r>
      <w:bookmarkEnd w:id="4"/>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Ort, Datum</w:t>
      </w:r>
      <w:r w:rsidRPr="003F4D54">
        <w:rPr>
          <w:rFonts w:ascii="Calibri" w:eastAsia="Times New Roman" w:hAnsi="Calibri"/>
        </w:rPr>
        <w:tab/>
      </w:r>
      <w:r w:rsidRPr="003F4D54">
        <w:rPr>
          <w:rFonts w:ascii="Calibri" w:eastAsia="Times New Roman" w:hAnsi="Calibri"/>
        </w:rPr>
        <w:tab/>
      </w:r>
      <w:r w:rsidRPr="003F4D54">
        <w:rPr>
          <w:rFonts w:ascii="Calibri" w:eastAsia="Times New Roman" w:hAnsi="Calibri"/>
        </w:rPr>
        <w:tab/>
      </w:r>
      <w:r w:rsidRPr="003F4D54">
        <w:rPr>
          <w:rFonts w:ascii="Calibri" w:eastAsia="Times New Roman" w:hAnsi="Calibri"/>
        </w:rPr>
        <w:tab/>
      </w:r>
      <w:r w:rsidRPr="003F4D54">
        <w:rPr>
          <w:rFonts w:ascii="Calibri" w:eastAsia="Times New Roman" w:hAnsi="Calibri"/>
        </w:rPr>
        <w:tab/>
      </w:r>
      <w:r w:rsidRPr="003F4D54">
        <w:rPr>
          <w:rFonts w:ascii="Calibri" w:eastAsia="Times New Roman" w:hAnsi="Calibri"/>
        </w:rPr>
        <w:tab/>
        <w:t>Unterschrift</w:t>
      </w:r>
    </w:p>
    <w:p w:rsidR="00981897" w:rsidRPr="003F4D54" w:rsidRDefault="00981897">
      <w:pPr>
        <w:overflowPunct w:val="0"/>
        <w:autoSpaceDE w:val="0"/>
        <w:spacing w:line="240" w:lineRule="auto"/>
        <w:jc w:val="both"/>
        <w:textAlignment w:val="baseline"/>
        <w:rPr>
          <w:rFonts w:ascii="Calibri" w:eastAsia="Times New Roman" w:hAnsi="Calibri"/>
        </w:rPr>
      </w:pPr>
    </w:p>
    <w:p w:rsidR="00981897" w:rsidRPr="003F4D54" w:rsidRDefault="00981897" w:rsidP="002431CD">
      <w:pPr>
        <w:widowControl/>
        <w:suppressAutoHyphens w:val="0"/>
        <w:spacing w:line="240" w:lineRule="auto"/>
        <w:rPr>
          <w:rFonts w:ascii="Calibri" w:eastAsia="Times New Roman" w:hAnsi="Calibri"/>
          <w:sz w:val="28"/>
          <w:szCs w:val="28"/>
        </w:rPr>
      </w:pPr>
      <w:bookmarkStart w:id="5" w:name="OLE_LINK1"/>
      <w:bookmarkStart w:id="6" w:name="OLE_LINK2"/>
      <w:r w:rsidRPr="003F4D54">
        <w:rPr>
          <w:rFonts w:ascii="Calibri" w:eastAsia="Times New Roman" w:hAnsi="Calibri"/>
          <w:sz w:val="28"/>
          <w:szCs w:val="28"/>
        </w:rPr>
        <w:t>Rahmenbedingungen</w:t>
      </w:r>
    </w:p>
    <w:bookmarkEnd w:id="5"/>
    <w:bookmarkEnd w:id="6"/>
    <w:p w:rsidR="00981897" w:rsidRPr="003F4D54" w:rsidRDefault="00981897">
      <w:pPr>
        <w:overflowPunct w:val="0"/>
        <w:autoSpaceDE w:val="0"/>
        <w:spacing w:line="240" w:lineRule="auto"/>
        <w:jc w:val="both"/>
        <w:textAlignment w:val="baseline"/>
        <w:rPr>
          <w:rFonts w:ascii="Calibri" w:eastAsia="Times New Roman" w:hAnsi="Calibri"/>
          <w:sz w:val="8"/>
          <w:szCs w:val="8"/>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1. Mentorinnen oder Mentoren und Mentees gehen eine auf Freiwilligkeit und gegenseitigem Vertrauen gründende Beratungsbeziehung ein.</w:t>
      </w:r>
    </w:p>
    <w:p w:rsidR="00981897" w:rsidRPr="003F4D54" w:rsidRDefault="00981897">
      <w:pPr>
        <w:overflowPunct w:val="0"/>
        <w:autoSpaceDE w:val="0"/>
        <w:spacing w:line="240" w:lineRule="auto"/>
        <w:jc w:val="both"/>
        <w:textAlignment w:val="baseline"/>
        <w:rPr>
          <w:rFonts w:ascii="Calibri" w:eastAsia="Times New Roman" w:hAnsi="Calibri"/>
          <w:sz w:val="8"/>
          <w:szCs w:val="8"/>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lastRenderedPageBreak/>
        <w:t>2. Die Teilnehmerinnen und Teilnehmer verpflichten sich,</w:t>
      </w:r>
    </w:p>
    <w:p w:rsidR="000246F6" w:rsidRPr="003F4D54" w:rsidRDefault="00981897" w:rsidP="000246F6">
      <w:pPr>
        <w:pStyle w:val="Listenabsatz"/>
        <w:numPr>
          <w:ilvl w:val="0"/>
          <w:numId w:val="5"/>
        </w:numPr>
        <w:overflowPunct w:val="0"/>
        <w:autoSpaceDE w:val="0"/>
        <w:spacing w:after="0" w:line="240" w:lineRule="auto"/>
        <w:jc w:val="both"/>
        <w:textAlignment w:val="baseline"/>
        <w:rPr>
          <w:rFonts w:eastAsia="Times New Roman"/>
        </w:rPr>
      </w:pPr>
      <w:r w:rsidRPr="003F4D54">
        <w:rPr>
          <w:rFonts w:eastAsia="Times New Roman"/>
        </w:rPr>
        <w:t>den Charakter der Mentoring-Beziehung in keiner Weise zu missbrauchen, insbesondere die Beziehung zwischen Mentee und Mentorin oder Mentor nicht für eigene wirtschaftliche Inter-essen auszunutzen.</w:t>
      </w:r>
    </w:p>
    <w:p w:rsidR="00981897" w:rsidRPr="003F4D54" w:rsidRDefault="00981897" w:rsidP="000246F6">
      <w:pPr>
        <w:pStyle w:val="Listenabsatz"/>
        <w:numPr>
          <w:ilvl w:val="0"/>
          <w:numId w:val="5"/>
        </w:numPr>
        <w:overflowPunct w:val="0"/>
        <w:autoSpaceDE w:val="0"/>
        <w:spacing w:after="0" w:line="240" w:lineRule="auto"/>
        <w:jc w:val="both"/>
        <w:textAlignment w:val="baseline"/>
        <w:rPr>
          <w:rFonts w:eastAsia="Times New Roman"/>
        </w:rPr>
      </w:pPr>
      <w:r w:rsidRPr="003F4D54">
        <w:rPr>
          <w:rFonts w:eastAsia="Times New Roman"/>
        </w:rPr>
        <w:t xml:space="preserve">den Grundsatz des Programms zu akzeptieren, dass das </w:t>
      </w:r>
      <w:r w:rsidR="00B54036" w:rsidRPr="003F4D54">
        <w:rPr>
          <w:rFonts w:eastAsia="Times New Roman"/>
          <w:i/>
        </w:rPr>
        <w:t>Mentoring für Postdoktorandinnen</w:t>
      </w:r>
      <w:r w:rsidR="00B54036" w:rsidRPr="003F4D54">
        <w:rPr>
          <w:rFonts w:eastAsia="Times New Roman"/>
        </w:rPr>
        <w:t xml:space="preserve"> </w:t>
      </w:r>
      <w:r w:rsidRPr="003F4D54">
        <w:rPr>
          <w:rFonts w:eastAsia="Times New Roman"/>
        </w:rPr>
        <w:t>auf gegenseitiger Vertraulichkeit basiert.</w:t>
      </w:r>
    </w:p>
    <w:p w:rsidR="00981897" w:rsidRPr="003F4D54" w:rsidRDefault="00981897">
      <w:pPr>
        <w:overflowPunct w:val="0"/>
        <w:autoSpaceDE w:val="0"/>
        <w:spacing w:line="240" w:lineRule="auto"/>
        <w:jc w:val="both"/>
        <w:textAlignment w:val="baseline"/>
        <w:rPr>
          <w:rFonts w:ascii="Calibri" w:eastAsia="Times New Roman" w:hAnsi="Calibri"/>
          <w:sz w:val="8"/>
          <w:szCs w:val="8"/>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 xml:space="preserve">3. Das Koordinationsteam behält sich vor, ohne weitere Begründung Anmeldungen zum </w:t>
      </w:r>
      <w:r w:rsidR="00B54036" w:rsidRPr="003F4D54">
        <w:rPr>
          <w:rFonts w:ascii="Calibri" w:eastAsia="Times New Roman" w:hAnsi="Calibri"/>
        </w:rPr>
        <w:t xml:space="preserve">Mentoring für Postdoktorandinnen </w:t>
      </w:r>
      <w:r w:rsidRPr="003F4D54">
        <w:rPr>
          <w:rFonts w:ascii="Calibri" w:eastAsia="Times New Roman" w:hAnsi="Calibri"/>
        </w:rPr>
        <w:t>abzulehnen bzw. Teilnehmerinnen oder Teilnehmer vom Programm auszuschließen.</w:t>
      </w:r>
    </w:p>
    <w:p w:rsidR="00981897" w:rsidRPr="003F4D54" w:rsidRDefault="00981897">
      <w:pPr>
        <w:overflowPunct w:val="0"/>
        <w:autoSpaceDE w:val="0"/>
        <w:spacing w:line="240" w:lineRule="auto"/>
        <w:jc w:val="both"/>
        <w:textAlignment w:val="baseline"/>
        <w:rPr>
          <w:rFonts w:ascii="Calibri" w:eastAsia="Times New Roman" w:hAnsi="Calibri"/>
          <w:sz w:val="8"/>
          <w:szCs w:val="8"/>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4. Ein Anspruch auf Vermittlung einer Mentorin oder eines Mentors bzw. einer Mentee besteht nicht.</w:t>
      </w:r>
    </w:p>
    <w:p w:rsidR="00981897" w:rsidRPr="003F4D54" w:rsidRDefault="00981897">
      <w:pPr>
        <w:overflowPunct w:val="0"/>
        <w:autoSpaceDE w:val="0"/>
        <w:spacing w:line="240" w:lineRule="auto"/>
        <w:jc w:val="both"/>
        <w:textAlignment w:val="baseline"/>
        <w:rPr>
          <w:rFonts w:ascii="Calibri" w:eastAsia="Times New Roman" w:hAnsi="Calibri"/>
          <w:sz w:val="12"/>
          <w:szCs w:val="12"/>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5. Die Philosophische Fakultät haftet im Zusammenhang mit der Vermittlung nur für Vorsatz und grobe Fahrlässigkeit. Der Prozess des Mentoring ist nicht Bestandteil dieser Vereinbarung. Die Philosophische Fakultät übernimmt diesbezüglich keine Haftung.</w:t>
      </w:r>
    </w:p>
    <w:p w:rsidR="00981897" w:rsidRPr="003F4D54" w:rsidRDefault="00981897">
      <w:pPr>
        <w:overflowPunct w:val="0"/>
        <w:autoSpaceDE w:val="0"/>
        <w:spacing w:line="240" w:lineRule="auto"/>
        <w:jc w:val="both"/>
        <w:textAlignment w:val="baseline"/>
        <w:rPr>
          <w:rFonts w:ascii="Calibri" w:eastAsia="Times New Roman" w:hAnsi="Calibri"/>
          <w:sz w:val="8"/>
          <w:szCs w:val="8"/>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6. Vorgehen/Ablauf im Falle des vorzeitigen Programmabbruchs:</w:t>
      </w:r>
    </w:p>
    <w:p w:rsidR="00981897" w:rsidRPr="003F4D54" w:rsidRDefault="00981897">
      <w:pPr>
        <w:overflowPunct w:val="0"/>
        <w:autoSpaceDE w:val="0"/>
        <w:spacing w:line="240" w:lineRule="auto"/>
        <w:jc w:val="both"/>
        <w:textAlignment w:val="baseline"/>
        <w:rPr>
          <w:rFonts w:ascii="Calibri" w:eastAsia="Times New Roman" w:hAnsi="Calibri"/>
          <w:sz w:val="6"/>
          <w:szCs w:val="6"/>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Das Koordinationsteam vermittelt zwischen Mentee und Mentorin oder Mentor und steht den Mentoring-Tandems bei der Lösung von organisatorischen Fragen zur Verfügung. Bei Unstimmigkeiten oder Nichteinhalten der Vereinbarung soll Kontakt zum Koordinationsteam aufgenommen werden. Sollten sich Umstände ergeben, die das Fortführen der Mentoring-Partnerschaft nicht mehr erlauben, kann diese vorzeitig beendet werden. In diesem Fall soll das Koordinationsteam umgehend davon in Kenntnis gesetzt werden.</w:t>
      </w:r>
    </w:p>
    <w:p w:rsidR="00981897" w:rsidRPr="003F4D54" w:rsidRDefault="00981897">
      <w:pPr>
        <w:overflowPunct w:val="0"/>
        <w:autoSpaceDE w:val="0"/>
        <w:spacing w:line="240" w:lineRule="auto"/>
        <w:jc w:val="both"/>
        <w:textAlignment w:val="baseline"/>
        <w:rPr>
          <w:rFonts w:ascii="Calibri" w:eastAsia="Times New Roman" w:hAnsi="Calibri"/>
          <w:sz w:val="8"/>
          <w:szCs w:val="8"/>
        </w:rPr>
      </w:pPr>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7. Vertragsauflösung: Wird die Mentoring-Vereinbarung vorzeitig aufgelöst, so ist dies dem Koordinationsteam in einer kurzen schriftlichen Begründung mitzuteilen.</w:t>
      </w:r>
    </w:p>
    <w:p w:rsidR="00981897" w:rsidRPr="003F4D54" w:rsidRDefault="00981897">
      <w:pPr>
        <w:overflowPunct w:val="0"/>
        <w:autoSpaceDE w:val="0"/>
        <w:spacing w:line="240" w:lineRule="auto"/>
        <w:jc w:val="both"/>
        <w:textAlignment w:val="baseline"/>
        <w:rPr>
          <w:rFonts w:ascii="Calibri" w:eastAsia="Times New Roman" w:hAnsi="Calibri"/>
          <w:sz w:val="22"/>
          <w:szCs w:val="22"/>
        </w:rPr>
      </w:pPr>
    </w:p>
    <w:p w:rsidR="00B54036" w:rsidRPr="003F4D54" w:rsidRDefault="00B54036">
      <w:pPr>
        <w:overflowPunct w:val="0"/>
        <w:autoSpaceDE w:val="0"/>
        <w:spacing w:line="240" w:lineRule="auto"/>
        <w:jc w:val="both"/>
        <w:textAlignment w:val="baseline"/>
        <w:rPr>
          <w:rFonts w:ascii="Calibri" w:eastAsia="Times New Roman" w:hAnsi="Calibri"/>
        </w:rPr>
      </w:pPr>
    </w:p>
    <w:p w:rsidR="00B54036" w:rsidRPr="003F4D54" w:rsidRDefault="00B54036">
      <w:pPr>
        <w:overflowPunct w:val="0"/>
        <w:autoSpaceDE w:val="0"/>
        <w:spacing w:line="240" w:lineRule="auto"/>
        <w:jc w:val="both"/>
        <w:textAlignment w:val="baseline"/>
        <w:rPr>
          <w:rFonts w:ascii="Calibri" w:eastAsia="Times New Roman" w:hAnsi="Calibri"/>
        </w:rPr>
      </w:pPr>
    </w:p>
    <w:p w:rsidR="00B54036" w:rsidRPr="003F4D54" w:rsidRDefault="00B54036">
      <w:pPr>
        <w:overflowPunct w:val="0"/>
        <w:autoSpaceDE w:val="0"/>
        <w:spacing w:line="240" w:lineRule="auto"/>
        <w:jc w:val="both"/>
        <w:textAlignment w:val="baseline"/>
        <w:rPr>
          <w:rFonts w:ascii="Calibri" w:eastAsia="Times New Roman" w:hAnsi="Calibri"/>
        </w:rPr>
      </w:pPr>
    </w:p>
    <w:p w:rsidR="00981897" w:rsidRPr="003F4D54" w:rsidRDefault="003E15F5">
      <w:pPr>
        <w:overflowPunct w:val="0"/>
        <w:autoSpaceDE w:val="0"/>
        <w:spacing w:line="240" w:lineRule="auto"/>
        <w:jc w:val="both"/>
        <w:textAlignment w:val="baseline"/>
        <w:rPr>
          <w:rFonts w:ascii="Calibri" w:eastAsia="Times New Roman" w:hAnsi="Calibri"/>
        </w:rPr>
      </w:pPr>
      <w:r>
        <w:rPr>
          <w:rFonts w:ascii="Calibri" w:eastAsia="Times New Roman" w:hAnsi="Calibri"/>
        </w:rPr>
        <w:fldChar w:fldCharType="begin">
          <w:ffData>
            <w:name w:val="Text2"/>
            <w:enabled/>
            <w:calcOnExit w:val="0"/>
            <w:textInput/>
          </w:ffData>
        </w:fldChar>
      </w:r>
      <w:bookmarkStart w:id="7" w:name="Text2"/>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Pr>
          <w:rFonts w:ascii="Calibri" w:eastAsia="Times New Roman" w:hAnsi="Calibri"/>
          <w:noProof/>
        </w:rPr>
        <w:t> </w:t>
      </w:r>
      <w:r>
        <w:rPr>
          <w:rFonts w:ascii="Calibri" w:eastAsia="Times New Roman" w:hAnsi="Calibri"/>
          <w:noProof/>
        </w:rPr>
        <w:t> </w:t>
      </w:r>
      <w:r>
        <w:rPr>
          <w:rFonts w:ascii="Calibri" w:eastAsia="Times New Roman" w:hAnsi="Calibri"/>
          <w:noProof/>
        </w:rPr>
        <w:t> </w:t>
      </w:r>
      <w:r>
        <w:rPr>
          <w:rFonts w:ascii="Calibri" w:eastAsia="Times New Roman" w:hAnsi="Calibri"/>
          <w:noProof/>
        </w:rPr>
        <w:t> </w:t>
      </w:r>
      <w:r>
        <w:rPr>
          <w:rFonts w:ascii="Calibri" w:eastAsia="Times New Roman" w:hAnsi="Calibri"/>
          <w:noProof/>
        </w:rPr>
        <w:t> </w:t>
      </w:r>
      <w:r>
        <w:rPr>
          <w:rFonts w:ascii="Calibri" w:eastAsia="Times New Roman" w:hAnsi="Calibri"/>
        </w:rPr>
        <w:fldChar w:fldCharType="end"/>
      </w:r>
      <w:bookmarkEnd w:id="7"/>
    </w:p>
    <w:p w:rsidR="00981897" w:rsidRPr="003F4D54" w:rsidRDefault="00981897">
      <w:pPr>
        <w:overflowPunct w:val="0"/>
        <w:autoSpaceDE w:val="0"/>
        <w:spacing w:line="240" w:lineRule="auto"/>
        <w:jc w:val="both"/>
        <w:textAlignment w:val="baseline"/>
        <w:rPr>
          <w:rFonts w:ascii="Calibri" w:eastAsia="Times New Roman" w:hAnsi="Calibri"/>
        </w:rPr>
      </w:pPr>
      <w:r w:rsidRPr="003F4D54">
        <w:rPr>
          <w:rFonts w:ascii="Calibri" w:eastAsia="Times New Roman" w:hAnsi="Calibri"/>
        </w:rPr>
        <w:t>Ort, Datum</w:t>
      </w:r>
      <w:r w:rsidRPr="003F4D54">
        <w:rPr>
          <w:rFonts w:ascii="Calibri" w:eastAsia="Times New Roman" w:hAnsi="Calibri"/>
        </w:rPr>
        <w:tab/>
      </w:r>
      <w:r w:rsidRPr="003F4D54">
        <w:rPr>
          <w:rFonts w:ascii="Calibri" w:eastAsia="Times New Roman" w:hAnsi="Calibri"/>
        </w:rPr>
        <w:tab/>
      </w:r>
      <w:r w:rsidRPr="003F4D54">
        <w:rPr>
          <w:rFonts w:ascii="Calibri" w:eastAsia="Times New Roman" w:hAnsi="Calibri"/>
        </w:rPr>
        <w:tab/>
      </w:r>
      <w:r w:rsidRPr="003F4D54">
        <w:rPr>
          <w:rFonts w:ascii="Calibri" w:eastAsia="Times New Roman" w:hAnsi="Calibri"/>
        </w:rPr>
        <w:tab/>
      </w:r>
      <w:r w:rsidRPr="003F4D54">
        <w:rPr>
          <w:rFonts w:ascii="Calibri" w:eastAsia="Times New Roman" w:hAnsi="Calibri"/>
        </w:rPr>
        <w:tab/>
      </w:r>
      <w:r w:rsidRPr="003F4D54">
        <w:rPr>
          <w:rFonts w:ascii="Calibri" w:eastAsia="Times New Roman" w:hAnsi="Calibri"/>
        </w:rPr>
        <w:tab/>
        <w:t>Unterschrift</w:t>
      </w:r>
    </w:p>
    <w:p w:rsidR="00B54036" w:rsidRPr="003F4D54" w:rsidRDefault="00B54036">
      <w:pPr>
        <w:tabs>
          <w:tab w:val="left" w:pos="2955"/>
        </w:tabs>
        <w:spacing w:line="240" w:lineRule="auto"/>
        <w:rPr>
          <w:rFonts w:ascii="Calibri" w:hAnsi="Calibri"/>
          <w:sz w:val="22"/>
          <w:szCs w:val="22"/>
        </w:rPr>
      </w:pPr>
    </w:p>
    <w:p w:rsidR="00B54036" w:rsidRPr="003F4D54" w:rsidRDefault="00B54036">
      <w:pPr>
        <w:tabs>
          <w:tab w:val="left" w:pos="2955"/>
        </w:tabs>
        <w:spacing w:line="240" w:lineRule="auto"/>
        <w:rPr>
          <w:rFonts w:ascii="Calibri" w:hAnsi="Calibri"/>
          <w:sz w:val="22"/>
          <w:szCs w:val="22"/>
        </w:rPr>
      </w:pPr>
    </w:p>
    <w:p w:rsidR="00981897" w:rsidRPr="003F4D54" w:rsidRDefault="00981897">
      <w:pPr>
        <w:tabs>
          <w:tab w:val="left" w:pos="2955"/>
        </w:tabs>
        <w:spacing w:line="240" w:lineRule="auto"/>
        <w:rPr>
          <w:rFonts w:ascii="Calibri" w:hAnsi="Calibri"/>
          <w:sz w:val="22"/>
          <w:szCs w:val="22"/>
        </w:rPr>
      </w:pPr>
      <w:r w:rsidRPr="003F4D54">
        <w:rPr>
          <w:rFonts w:ascii="Calibri" w:hAnsi="Calibri"/>
          <w:sz w:val="22"/>
          <w:szCs w:val="22"/>
        </w:rPr>
        <w:t>__________________________________________________________________________________</w:t>
      </w:r>
    </w:p>
    <w:p w:rsidR="00B54036" w:rsidRPr="007A1086" w:rsidRDefault="00981897" w:rsidP="007A1086">
      <w:pPr>
        <w:rPr>
          <w:rFonts w:ascii="Calibri" w:hAnsi="Calibri"/>
          <w:b/>
          <w:sz w:val="22"/>
          <w:szCs w:val="22"/>
        </w:rPr>
      </w:pPr>
      <w:r w:rsidRPr="003F4D54">
        <w:rPr>
          <w:rFonts w:ascii="Calibri" w:hAnsi="Calibri"/>
          <w:b/>
          <w:sz w:val="22"/>
          <w:szCs w:val="22"/>
        </w:rPr>
        <w:t>Bei weiteren Fragen oder Anliegen stehen Ihnen die Koordinatorinnen gerne zur Verfügung.</w:t>
      </w:r>
    </w:p>
    <w:p w:rsidR="00B54036" w:rsidRPr="003F4D54" w:rsidRDefault="00B54036" w:rsidP="00B54036">
      <w:pPr>
        <w:spacing w:line="240" w:lineRule="auto"/>
        <w:rPr>
          <w:rFonts w:ascii="Calibri" w:hAnsi="Calibri"/>
          <w:b/>
          <w:sz w:val="22"/>
          <w:szCs w:val="22"/>
        </w:rPr>
      </w:pPr>
      <w:r w:rsidRPr="003F4D54">
        <w:rPr>
          <w:rFonts w:ascii="Calibri" w:hAnsi="Calibri"/>
          <w:sz w:val="22"/>
          <w:szCs w:val="22"/>
        </w:rPr>
        <w:t xml:space="preserve">Koordinatorin </w:t>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t>Gleichstellungsbeauftragte</w:t>
      </w:r>
    </w:p>
    <w:p w:rsidR="00B54036" w:rsidRPr="007A1086" w:rsidRDefault="00B54036" w:rsidP="00B54036">
      <w:pPr>
        <w:spacing w:line="240" w:lineRule="auto"/>
        <w:rPr>
          <w:rFonts w:ascii="Calibri" w:hAnsi="Calibri"/>
          <w:b/>
          <w:sz w:val="22"/>
          <w:szCs w:val="22"/>
        </w:rPr>
      </w:pPr>
      <w:r w:rsidRPr="003F4D54">
        <w:rPr>
          <w:rFonts w:ascii="Calibri" w:hAnsi="Calibri"/>
          <w:b/>
          <w:sz w:val="22"/>
          <w:szCs w:val="22"/>
        </w:rPr>
        <w:t xml:space="preserve">Simone Christine Münz M.A. </w:t>
      </w:r>
      <w:r w:rsidRPr="003F4D54">
        <w:rPr>
          <w:rFonts w:ascii="Calibri" w:hAnsi="Calibri"/>
          <w:b/>
          <w:sz w:val="22"/>
          <w:szCs w:val="22"/>
        </w:rPr>
        <w:tab/>
      </w:r>
      <w:r w:rsidRPr="003F4D54">
        <w:rPr>
          <w:rFonts w:ascii="Calibri" w:hAnsi="Calibri"/>
          <w:b/>
          <w:sz w:val="22"/>
          <w:szCs w:val="22"/>
        </w:rPr>
        <w:tab/>
      </w:r>
      <w:r w:rsidRPr="003F4D54">
        <w:rPr>
          <w:rFonts w:ascii="Calibri" w:hAnsi="Calibri"/>
          <w:b/>
          <w:sz w:val="22"/>
          <w:szCs w:val="22"/>
        </w:rPr>
        <w:tab/>
      </w:r>
      <w:r w:rsidRPr="003F4D54">
        <w:rPr>
          <w:rFonts w:ascii="Calibri" w:hAnsi="Calibri"/>
          <w:b/>
          <w:sz w:val="22"/>
          <w:szCs w:val="22"/>
        </w:rPr>
        <w:tab/>
      </w:r>
      <w:r w:rsidRPr="003F4D54">
        <w:rPr>
          <w:rFonts w:ascii="Calibri" w:hAnsi="Calibri"/>
          <w:b/>
          <w:sz w:val="22"/>
          <w:szCs w:val="22"/>
        </w:rPr>
        <w:tab/>
      </w:r>
      <w:r w:rsidRPr="007A1086">
        <w:rPr>
          <w:rFonts w:ascii="Calibri" w:hAnsi="Calibri"/>
          <w:b/>
          <w:sz w:val="22"/>
          <w:szCs w:val="22"/>
        </w:rPr>
        <w:t>Christina Durant M.A.</w:t>
      </w:r>
    </w:p>
    <w:p w:rsidR="00B54036" w:rsidRPr="007A1086" w:rsidRDefault="00B54036" w:rsidP="00B54036">
      <w:pPr>
        <w:spacing w:line="240" w:lineRule="auto"/>
        <w:rPr>
          <w:rFonts w:ascii="Calibri" w:hAnsi="Calibri"/>
          <w:sz w:val="22"/>
          <w:szCs w:val="22"/>
        </w:rPr>
      </w:pPr>
      <w:r w:rsidRPr="007A1086">
        <w:rPr>
          <w:rFonts w:ascii="Calibri" w:hAnsi="Calibri"/>
          <w:sz w:val="22"/>
          <w:szCs w:val="22"/>
        </w:rPr>
        <w:t>Humboldtallee 17</w:t>
      </w:r>
      <w:r w:rsidRPr="007A1086">
        <w:rPr>
          <w:rFonts w:ascii="Calibri" w:hAnsi="Calibri"/>
          <w:sz w:val="22"/>
          <w:szCs w:val="22"/>
        </w:rPr>
        <w:tab/>
      </w:r>
      <w:r w:rsidRPr="007A1086">
        <w:rPr>
          <w:rFonts w:ascii="Calibri" w:hAnsi="Calibri"/>
          <w:sz w:val="22"/>
          <w:szCs w:val="22"/>
        </w:rPr>
        <w:tab/>
      </w:r>
      <w:r w:rsidRPr="007A1086">
        <w:rPr>
          <w:rFonts w:ascii="Calibri" w:hAnsi="Calibri"/>
          <w:sz w:val="22"/>
          <w:szCs w:val="22"/>
        </w:rPr>
        <w:tab/>
      </w:r>
      <w:r w:rsidRPr="007A1086">
        <w:rPr>
          <w:rFonts w:ascii="Calibri" w:hAnsi="Calibri"/>
          <w:sz w:val="22"/>
          <w:szCs w:val="22"/>
        </w:rPr>
        <w:tab/>
      </w:r>
      <w:r w:rsidRPr="007A1086">
        <w:rPr>
          <w:rFonts w:ascii="Calibri" w:hAnsi="Calibri"/>
          <w:sz w:val="22"/>
          <w:szCs w:val="22"/>
        </w:rPr>
        <w:tab/>
      </w:r>
      <w:r w:rsidRPr="007A1086">
        <w:rPr>
          <w:rFonts w:ascii="Calibri" w:hAnsi="Calibri"/>
          <w:sz w:val="22"/>
          <w:szCs w:val="22"/>
        </w:rPr>
        <w:tab/>
        <w:t>Humboldtallee 17</w:t>
      </w:r>
    </w:p>
    <w:p w:rsidR="00B54036" w:rsidRPr="003F4D54" w:rsidRDefault="00B54036" w:rsidP="00B54036">
      <w:pPr>
        <w:spacing w:line="240" w:lineRule="auto"/>
        <w:rPr>
          <w:rFonts w:ascii="Calibri" w:hAnsi="Calibri"/>
          <w:sz w:val="22"/>
          <w:szCs w:val="22"/>
        </w:rPr>
      </w:pPr>
      <w:r w:rsidRPr="003F4D54">
        <w:rPr>
          <w:rFonts w:ascii="Calibri" w:hAnsi="Calibri"/>
          <w:sz w:val="22"/>
          <w:szCs w:val="22"/>
        </w:rPr>
        <w:t>37073 Göttingen</w:t>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r>
      <w:r w:rsidRPr="003F4D54">
        <w:rPr>
          <w:rFonts w:ascii="Calibri" w:hAnsi="Calibri"/>
          <w:sz w:val="22"/>
          <w:szCs w:val="22"/>
        </w:rPr>
        <w:tab/>
        <w:t>37073 Göttingen</w:t>
      </w:r>
    </w:p>
    <w:p w:rsidR="00B54036" w:rsidRPr="007A1086" w:rsidRDefault="00B54036" w:rsidP="00B54036">
      <w:pPr>
        <w:spacing w:line="240" w:lineRule="auto"/>
        <w:rPr>
          <w:rFonts w:ascii="Calibri" w:hAnsi="Calibri"/>
          <w:sz w:val="22"/>
          <w:szCs w:val="22"/>
          <w:lang w:val="fr-FR"/>
        </w:rPr>
      </w:pPr>
      <w:r w:rsidRPr="007A1086">
        <w:rPr>
          <w:rFonts w:ascii="Calibri" w:hAnsi="Calibri"/>
          <w:sz w:val="22"/>
          <w:szCs w:val="22"/>
          <w:lang w:val="fr-FR"/>
        </w:rPr>
        <w:t>Tel.: 0551-39-</w:t>
      </w:r>
      <w:r w:rsidR="00117B92">
        <w:rPr>
          <w:rFonts w:ascii="Calibri" w:hAnsi="Calibri"/>
          <w:sz w:val="22"/>
          <w:szCs w:val="22"/>
          <w:lang w:val="fr-FR"/>
        </w:rPr>
        <w:t>6</w:t>
      </w:r>
      <w:r w:rsidRPr="007A1086">
        <w:rPr>
          <w:rFonts w:ascii="Calibri" w:hAnsi="Calibri"/>
          <w:sz w:val="22"/>
          <w:szCs w:val="22"/>
          <w:lang w:val="fr-FR"/>
        </w:rPr>
        <w:t xml:space="preserve">6717 </w:t>
      </w:r>
      <w:r w:rsidRPr="007A1086">
        <w:rPr>
          <w:rFonts w:ascii="Calibri" w:hAnsi="Calibri"/>
          <w:sz w:val="22"/>
          <w:szCs w:val="22"/>
          <w:lang w:val="fr-FR"/>
        </w:rPr>
        <w:tab/>
      </w:r>
      <w:r w:rsidRPr="007A1086">
        <w:rPr>
          <w:rFonts w:ascii="Calibri" w:hAnsi="Calibri"/>
          <w:sz w:val="22"/>
          <w:szCs w:val="22"/>
          <w:lang w:val="fr-FR"/>
        </w:rPr>
        <w:tab/>
      </w:r>
      <w:r w:rsidRPr="007A1086">
        <w:rPr>
          <w:rFonts w:ascii="Calibri" w:hAnsi="Calibri"/>
          <w:sz w:val="22"/>
          <w:szCs w:val="22"/>
          <w:lang w:val="fr-FR"/>
        </w:rPr>
        <w:tab/>
      </w:r>
      <w:r w:rsidRPr="007A1086">
        <w:rPr>
          <w:rFonts w:ascii="Calibri" w:hAnsi="Calibri"/>
          <w:sz w:val="22"/>
          <w:szCs w:val="22"/>
          <w:lang w:val="fr-FR"/>
        </w:rPr>
        <w:tab/>
      </w:r>
      <w:r w:rsidRPr="007A1086">
        <w:rPr>
          <w:rFonts w:ascii="Calibri" w:hAnsi="Calibri"/>
          <w:sz w:val="22"/>
          <w:szCs w:val="22"/>
          <w:lang w:val="fr-FR"/>
        </w:rPr>
        <w:tab/>
      </w:r>
      <w:r w:rsidRPr="007A1086">
        <w:rPr>
          <w:rFonts w:ascii="Calibri" w:hAnsi="Calibri"/>
          <w:sz w:val="22"/>
          <w:szCs w:val="22"/>
          <w:lang w:val="fr-FR"/>
        </w:rPr>
        <w:tab/>
        <w:t>Tel.: 0551 / 39-5580</w:t>
      </w:r>
    </w:p>
    <w:p w:rsidR="00B54036" w:rsidRPr="007A1086" w:rsidRDefault="00B54036" w:rsidP="00B54036">
      <w:pPr>
        <w:spacing w:line="240" w:lineRule="auto"/>
        <w:rPr>
          <w:rFonts w:ascii="Calibri" w:hAnsi="Calibri"/>
          <w:sz w:val="22"/>
          <w:szCs w:val="22"/>
          <w:lang w:val="fr-FR"/>
        </w:rPr>
      </w:pPr>
      <w:r w:rsidRPr="007A1086">
        <w:rPr>
          <w:rFonts w:ascii="Calibri" w:hAnsi="Calibri"/>
          <w:sz w:val="22"/>
          <w:szCs w:val="22"/>
          <w:lang w:val="fr-FR"/>
        </w:rPr>
        <w:t xml:space="preserve">Email: </w:t>
      </w:r>
      <w:hyperlink r:id="rId9" w:history="1">
        <w:r w:rsidRPr="007A1086">
          <w:rPr>
            <w:rStyle w:val="Hyperlink"/>
            <w:rFonts w:ascii="Calibri" w:hAnsi="Calibri"/>
            <w:sz w:val="22"/>
            <w:szCs w:val="22"/>
            <w:lang w:val="fr-FR"/>
          </w:rPr>
          <w:t>mentoringprogramm@phil.uni-goettingen.de</w:t>
        </w:r>
      </w:hyperlink>
      <w:r w:rsidRPr="007A1086">
        <w:rPr>
          <w:rFonts w:ascii="Calibri" w:hAnsi="Calibri"/>
          <w:sz w:val="22"/>
          <w:szCs w:val="22"/>
          <w:lang w:val="fr-FR"/>
        </w:rPr>
        <w:t xml:space="preserve"> </w:t>
      </w:r>
      <w:r w:rsidRPr="007A1086">
        <w:rPr>
          <w:rFonts w:ascii="Calibri" w:hAnsi="Calibri"/>
          <w:sz w:val="22"/>
          <w:szCs w:val="22"/>
          <w:lang w:val="fr-FR"/>
        </w:rPr>
        <w:tab/>
      </w:r>
      <w:r w:rsidRPr="007A1086">
        <w:rPr>
          <w:rFonts w:ascii="Calibri" w:hAnsi="Calibri"/>
          <w:sz w:val="22"/>
          <w:szCs w:val="22"/>
          <w:lang w:val="fr-FR"/>
        </w:rPr>
        <w:tab/>
        <w:t xml:space="preserve">Email: </w:t>
      </w:r>
      <w:hyperlink r:id="rId10" w:history="1">
        <w:r w:rsidRPr="007A1086">
          <w:rPr>
            <w:rStyle w:val="Hyperlink"/>
            <w:rFonts w:ascii="Calibri" w:hAnsi="Calibri"/>
            <w:sz w:val="22"/>
            <w:szCs w:val="22"/>
            <w:lang w:val="fr-FR"/>
          </w:rPr>
          <w:t>philogba@gwdg.de</w:t>
        </w:r>
      </w:hyperlink>
    </w:p>
    <w:p w:rsidR="00B54036" w:rsidRPr="007A1086" w:rsidRDefault="001F2643" w:rsidP="00B54036">
      <w:pPr>
        <w:spacing w:line="240" w:lineRule="auto"/>
        <w:rPr>
          <w:sz w:val="22"/>
          <w:szCs w:val="22"/>
          <w:lang w:val="fr-FR"/>
        </w:rPr>
      </w:pPr>
      <w:hyperlink r:id="rId11" w:history="1">
        <w:r w:rsidR="007A1086" w:rsidRPr="007A1086">
          <w:rPr>
            <w:rStyle w:val="Hyperlink"/>
            <w:lang w:val="fr-FR"/>
          </w:rPr>
          <w:t>http://www.uni-goettingen.de/de/207482.html</w:t>
        </w:r>
      </w:hyperlink>
      <w:r w:rsidR="00B54036" w:rsidRPr="007A1086">
        <w:rPr>
          <w:sz w:val="22"/>
          <w:szCs w:val="22"/>
          <w:lang w:val="fr-FR"/>
        </w:rPr>
        <w:tab/>
      </w:r>
      <w:r w:rsidR="00B54036" w:rsidRPr="007A1086">
        <w:rPr>
          <w:sz w:val="22"/>
          <w:szCs w:val="22"/>
          <w:lang w:val="fr-FR"/>
        </w:rPr>
        <w:tab/>
      </w:r>
      <w:hyperlink r:id="rId12" w:history="1">
        <w:r w:rsidR="00B54036" w:rsidRPr="007A1086">
          <w:rPr>
            <w:rStyle w:val="Hyperlink"/>
            <w:sz w:val="22"/>
            <w:szCs w:val="22"/>
            <w:lang w:val="fr-FR"/>
          </w:rPr>
          <w:t>www.uni-goettingen.de/de/17107.html</w:t>
        </w:r>
      </w:hyperlink>
    </w:p>
    <w:sectPr w:rsidR="00B54036" w:rsidRPr="007A1086">
      <w:headerReference w:type="default" r:id="rId13"/>
      <w:footerReference w:type="default" r:id="rId14"/>
      <w:pgSz w:w="11905" w:h="16837"/>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DE" w:rsidRDefault="00741ADE">
      <w:pPr>
        <w:spacing w:line="240" w:lineRule="auto"/>
      </w:pPr>
      <w:r>
        <w:separator/>
      </w:r>
    </w:p>
  </w:endnote>
  <w:endnote w:type="continuationSeparator" w:id="0">
    <w:p w:rsidR="00741ADE" w:rsidRDefault="0074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08">
    <w:altName w:val="Times New Roman"/>
    <w:charset w:val="00"/>
    <w:family w:val="auto"/>
    <w:pitch w:val="variable"/>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97" w:rsidRDefault="00262252">
    <w:pPr>
      <w:pStyle w:val="Fuzeile"/>
      <w:ind w:right="360"/>
    </w:pPr>
    <w:r>
      <w:rPr>
        <w:noProof/>
        <w:lang w:eastAsia="de-DE"/>
      </w:rPr>
      <mc:AlternateContent>
        <mc:Choice Requires="wps">
          <w:drawing>
            <wp:anchor distT="0" distB="0" distL="0" distR="0" simplePos="0" relativeHeight="251656704" behindDoc="0" locked="0" layoutInCell="1" allowOverlap="1" wp14:anchorId="41727B2A" wp14:editId="5FEBE0E8">
              <wp:simplePos x="0" y="0"/>
              <wp:positionH relativeFrom="page">
                <wp:posOffset>6572250</wp:posOffset>
              </wp:positionH>
              <wp:positionV relativeFrom="paragraph">
                <wp:posOffset>635</wp:posOffset>
              </wp:positionV>
              <wp:extent cx="174625" cy="174625"/>
              <wp:effectExtent l="0"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897" w:rsidRDefault="00981897">
                          <w:pPr>
                            <w:pStyle w:val="Fuzeile"/>
                          </w:pPr>
                          <w:r>
                            <w:rPr>
                              <w:rStyle w:val="Seitenzahl"/>
                            </w:rPr>
                            <w:fldChar w:fldCharType="begin"/>
                          </w:r>
                          <w:r>
                            <w:rPr>
                              <w:rStyle w:val="Seitenzahl"/>
                            </w:rPr>
                            <w:instrText xml:space="preserve"> PAGE </w:instrText>
                          </w:r>
                          <w:r>
                            <w:rPr>
                              <w:rStyle w:val="Seitenzahl"/>
                            </w:rPr>
                            <w:fldChar w:fldCharType="separate"/>
                          </w:r>
                          <w:r w:rsidR="001F2643">
                            <w:rPr>
                              <w:rStyle w:val="Seitenzahl"/>
                              <w:noProof/>
                            </w:rPr>
                            <w:t>3</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5pt;margin-top:.05pt;width:13.75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" stroked="f">
              <v:fill opacity="0"/>
              <v:textbox inset="0,0,0,0">
                <w:txbxContent>
                  <w:p w:rsidR="00981897" w:rsidRDefault="00981897">
                    <w:pPr>
                      <w:pStyle w:val="Fuzeile"/>
                    </w:pPr>
                    <w:r>
                      <w:rPr>
                        <w:rStyle w:val="Seitenzahl"/>
                      </w:rPr>
                      <w:fldChar w:fldCharType="begin"/>
                    </w:r>
                    <w:r>
                      <w:rPr>
                        <w:rStyle w:val="Seitenzahl"/>
                      </w:rPr>
                      <w:instrText xml:space="preserve"> PAGE </w:instrText>
                    </w:r>
                    <w:r>
                      <w:rPr>
                        <w:rStyle w:val="Seitenzahl"/>
                      </w:rPr>
                      <w:fldChar w:fldCharType="separate"/>
                    </w:r>
                    <w:r w:rsidR="001F2643">
                      <w:rPr>
                        <w:rStyle w:val="Seitenzahl"/>
                        <w:noProof/>
                      </w:rPr>
                      <w:t>3</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DE" w:rsidRDefault="00741ADE">
      <w:pPr>
        <w:spacing w:line="240" w:lineRule="auto"/>
      </w:pPr>
      <w:r>
        <w:separator/>
      </w:r>
    </w:p>
  </w:footnote>
  <w:footnote w:type="continuationSeparator" w:id="0">
    <w:p w:rsidR="00741ADE" w:rsidRDefault="00741ADE">
      <w:pPr>
        <w:spacing w:line="240" w:lineRule="auto"/>
      </w:pPr>
      <w:r>
        <w:continuationSeparator/>
      </w:r>
    </w:p>
  </w:footnote>
  <w:footnote w:id="1">
    <w:p w:rsidR="00224D70" w:rsidRPr="007A1086" w:rsidRDefault="00224D70" w:rsidP="00224D70">
      <w:pPr>
        <w:pStyle w:val="Funotentext"/>
      </w:pPr>
      <w:r>
        <w:rPr>
          <w:rStyle w:val="Funotenzeichen"/>
        </w:rPr>
        <w:footnoteRef/>
      </w:r>
      <w:r w:rsidR="007F3CBF" w:rsidRPr="007A1086">
        <w:t xml:space="preserve"> Dorothea </w:t>
      </w:r>
      <w:proofErr w:type="spellStart"/>
      <w:r w:rsidR="0085353D" w:rsidRPr="007A1086">
        <w:t>Schlözer</w:t>
      </w:r>
      <w:proofErr w:type="spellEnd"/>
      <w:r w:rsidR="0085353D" w:rsidRPr="007A1086">
        <w:t>-Mentoring</w:t>
      </w:r>
      <w:r w:rsidR="007F3CBF" w:rsidRPr="007A1086">
        <w:t>programm</w:t>
      </w:r>
      <w:r w:rsidRPr="007A1086">
        <w:t>, GSGG</w:t>
      </w:r>
      <w:r w:rsidR="007A1086" w:rsidRPr="007A1086">
        <w:t xml:space="preserve">, Margaret </w:t>
      </w:r>
      <w:proofErr w:type="spellStart"/>
      <w:r w:rsidR="007A1086" w:rsidRPr="007A1086">
        <w:t>Maltby</w:t>
      </w:r>
      <w:proofErr w:type="spellEnd"/>
      <w:r w:rsidR="007A1086" w:rsidRPr="007A1086">
        <w:t xml:space="preserve"> Programm der UMG</w:t>
      </w:r>
    </w:p>
    <w:p w:rsidR="00224D70" w:rsidRPr="007A1086" w:rsidRDefault="00224D7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97" w:rsidRDefault="007F3CBF">
    <w:pPr>
      <w:pStyle w:val="Kopfzeile"/>
      <w:tabs>
        <w:tab w:val="left" w:pos="2580"/>
        <w:tab w:val="left" w:pos="2985"/>
      </w:tabs>
      <w:spacing w:after="120" w:line="276" w:lineRule="auto"/>
      <w:jc w:val="right"/>
      <w:rPr>
        <w:b/>
        <w:bCs/>
        <w:color w:val="1F497D"/>
        <w:sz w:val="28"/>
        <w:szCs w:val="28"/>
      </w:rPr>
    </w:pPr>
    <w:r>
      <w:rPr>
        <w:noProof/>
        <w:lang w:eastAsia="de-DE"/>
      </w:rPr>
      <w:drawing>
        <wp:anchor distT="0" distB="0" distL="114300" distR="114300" simplePos="0" relativeHeight="251658752" behindDoc="0" locked="0" layoutInCell="1" allowOverlap="1" wp14:anchorId="028ED371" wp14:editId="3C525537">
          <wp:simplePos x="0" y="0"/>
          <wp:positionH relativeFrom="column">
            <wp:posOffset>5847080</wp:posOffset>
          </wp:positionH>
          <wp:positionV relativeFrom="paragraph">
            <wp:posOffset>-182880</wp:posOffset>
          </wp:positionV>
          <wp:extent cx="737235" cy="964565"/>
          <wp:effectExtent l="19050" t="0" r="5715" b="0"/>
          <wp:wrapNone/>
          <wp:docPr id="3" name="Bild 3" descr="Logo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hwarz Weiß"/>
                  <pic:cNvPicPr>
                    <a:picLocks noChangeAspect="1" noChangeArrowheads="1"/>
                  </pic:cNvPicPr>
                </pic:nvPicPr>
                <pic:blipFill>
                  <a:blip r:embed="rId1"/>
                  <a:srcRect/>
                  <a:stretch>
                    <a:fillRect/>
                  </a:stretch>
                </pic:blipFill>
                <pic:spPr bwMode="auto">
                  <a:xfrm>
                    <a:off x="0" y="0"/>
                    <a:ext cx="737235" cy="964565"/>
                  </a:xfrm>
                  <a:prstGeom prst="rect">
                    <a:avLst/>
                  </a:prstGeom>
                  <a:noFill/>
                  <a:ln w="9525">
                    <a:noFill/>
                    <a:miter lim="800000"/>
                    <a:headEnd/>
                    <a:tailEnd/>
                  </a:ln>
                </pic:spPr>
              </pic:pic>
            </a:graphicData>
          </a:graphic>
        </wp:anchor>
      </w:drawing>
    </w:r>
    <w:r>
      <w:rPr>
        <w:noProof/>
        <w:lang w:eastAsia="de-DE"/>
      </w:rPr>
      <w:drawing>
        <wp:anchor distT="0" distB="0" distL="114935" distR="114935" simplePos="0" relativeHeight="251657728" behindDoc="0" locked="0" layoutInCell="1" allowOverlap="1" wp14:anchorId="3D9BFD8B" wp14:editId="245A90D2">
          <wp:simplePos x="0" y="0"/>
          <wp:positionH relativeFrom="column">
            <wp:posOffset>24130</wp:posOffset>
          </wp:positionH>
          <wp:positionV relativeFrom="paragraph">
            <wp:posOffset>74930</wp:posOffset>
          </wp:positionV>
          <wp:extent cx="2205355" cy="427990"/>
          <wp:effectExtent l="19050" t="0" r="4445"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05355" cy="427990"/>
                  </a:xfrm>
                  <a:prstGeom prst="rect">
                    <a:avLst/>
                  </a:prstGeom>
                  <a:solidFill>
                    <a:srgbClr val="FFFFFF"/>
                  </a:solidFill>
                  <a:ln w="9525">
                    <a:noFill/>
                    <a:miter lim="800000"/>
                    <a:headEnd/>
                    <a:tailEnd/>
                  </a:ln>
                </pic:spPr>
              </pic:pic>
            </a:graphicData>
          </a:graphic>
        </wp:anchor>
      </w:drawing>
    </w:r>
    <w:r w:rsidR="00981897">
      <w:rPr>
        <w:b/>
        <w:bCs/>
        <w:color w:val="1F497D"/>
        <w:sz w:val="28"/>
        <w:szCs w:val="28"/>
      </w:rPr>
      <w:t>Mentoring</w:t>
    </w:r>
    <w:r w:rsidR="0085353D">
      <w:rPr>
        <w:b/>
        <w:bCs/>
        <w:color w:val="1F497D"/>
        <w:sz w:val="28"/>
        <w:szCs w:val="28"/>
      </w:rPr>
      <w:t xml:space="preserve"> für Postdoktorandinnen</w:t>
    </w:r>
  </w:p>
  <w:p w:rsidR="00981897" w:rsidRDefault="00981897">
    <w:pPr>
      <w:pStyle w:val="Kopfzeile"/>
      <w:tabs>
        <w:tab w:val="left" w:pos="2580"/>
        <w:tab w:val="left" w:pos="2985"/>
      </w:tabs>
      <w:spacing w:after="120" w:line="276" w:lineRule="auto"/>
      <w:jc w:val="right"/>
      <w:rPr>
        <w:color w:val="4F81BD"/>
      </w:rPr>
    </w:pPr>
    <w:r>
      <w:rPr>
        <w:color w:val="4F81BD"/>
      </w:rPr>
      <w:t>der Philosophischen Fakultät</w:t>
    </w:r>
  </w:p>
  <w:p w:rsidR="00981897" w:rsidRDefault="00981897">
    <w:pPr>
      <w:pStyle w:val="Kopfzeile"/>
      <w:tabs>
        <w:tab w:val="left" w:pos="2580"/>
        <w:tab w:val="left" w:pos="2985"/>
      </w:tabs>
      <w:spacing w:after="120" w:line="276" w:lineRule="auto"/>
      <w:rPr>
        <w:color w:val="4F81BD"/>
        <w:sz w:val="12"/>
        <w:szCs w:val="12"/>
      </w:rPr>
    </w:pPr>
  </w:p>
  <w:p w:rsidR="00981897" w:rsidRDefault="00301C9A">
    <w:pPr>
      <w:pStyle w:val="Kopfzeile"/>
      <w:tabs>
        <w:tab w:val="left" w:pos="2580"/>
        <w:tab w:val="left" w:pos="2985"/>
      </w:tabs>
      <w:spacing w:after="120" w:line="276" w:lineRule="auto"/>
      <w:jc w:val="center"/>
      <w:rPr>
        <w:color w:val="4F81BD"/>
        <w:sz w:val="28"/>
        <w:szCs w:val="28"/>
      </w:rPr>
    </w:pPr>
    <w:r>
      <w:rPr>
        <w:color w:val="4F81BD"/>
        <w:sz w:val="28"/>
        <w:szCs w:val="28"/>
      </w:rPr>
      <w:t>Profil</w:t>
    </w:r>
    <w:r w:rsidR="00981897">
      <w:rPr>
        <w:color w:val="4F81BD"/>
        <w:sz w:val="28"/>
        <w:szCs w:val="28"/>
      </w:rPr>
      <w:t>bogen für Mentorinnen und Mentoren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2"/>
      <w:numFmt w:val="bullet"/>
      <w:lvlText w:val="-"/>
      <w:lvlJc w:val="left"/>
      <w:pPr>
        <w:tabs>
          <w:tab w:val="num" w:pos="0"/>
        </w:tabs>
        <w:ind w:left="720" w:hanging="360"/>
      </w:pPr>
      <w:rPr>
        <w:rFonts w:ascii="Times New Roman" w:hAnsi="Times New Roman" w:cs="Times New Roman"/>
      </w:rPr>
    </w:lvl>
  </w:abstractNum>
  <w:abstractNum w:abstractNumId="3">
    <w:nsid w:val="18EC533A"/>
    <w:multiLevelType w:val="hybridMultilevel"/>
    <w:tmpl w:val="549A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041BEA"/>
    <w:multiLevelType w:val="hybridMultilevel"/>
    <w:tmpl w:val="478C5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F6"/>
    <w:rsid w:val="000246F6"/>
    <w:rsid w:val="00117B92"/>
    <w:rsid w:val="001F2643"/>
    <w:rsid w:val="00224D70"/>
    <w:rsid w:val="002431CD"/>
    <w:rsid w:val="00262252"/>
    <w:rsid w:val="00301C9A"/>
    <w:rsid w:val="003D7E19"/>
    <w:rsid w:val="003E15F5"/>
    <w:rsid w:val="003F4D54"/>
    <w:rsid w:val="004F39D0"/>
    <w:rsid w:val="00520F28"/>
    <w:rsid w:val="005679F3"/>
    <w:rsid w:val="00653472"/>
    <w:rsid w:val="00661BF0"/>
    <w:rsid w:val="00741ADE"/>
    <w:rsid w:val="00786622"/>
    <w:rsid w:val="00786A3C"/>
    <w:rsid w:val="007A1086"/>
    <w:rsid w:val="007D66C5"/>
    <w:rsid w:val="007F3CBF"/>
    <w:rsid w:val="0085353D"/>
    <w:rsid w:val="00853B76"/>
    <w:rsid w:val="00981897"/>
    <w:rsid w:val="009C473C"/>
    <w:rsid w:val="00B54036"/>
    <w:rsid w:val="00DA2905"/>
    <w:rsid w:val="00DE5661"/>
    <w:rsid w:val="00F11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line="360" w:lineRule="auto"/>
    </w:pPr>
    <w:rPr>
      <w:rFonts w:eastAsia="Arial Unicode MS" w:cs="Calibri"/>
      <w:kern w:val="1"/>
      <w:sz w:val="24"/>
      <w:szCs w:val="24"/>
      <w:lang w:eastAsia="ar-SA"/>
    </w:rPr>
  </w:style>
  <w:style w:type="paragraph" w:styleId="berschrift1">
    <w:name w:val="heading 1"/>
    <w:basedOn w:val="Standard"/>
    <w:next w:val="Textkrper"/>
    <w:qFormat/>
    <w:pPr>
      <w:keepNext/>
      <w:numPr>
        <w:numId w:val="1"/>
      </w:numPr>
      <w:spacing w:before="480"/>
      <w:outlineLvl w:val="0"/>
    </w:pPr>
    <w:rPr>
      <w:rFonts w:ascii="Cambria" w:hAnsi="Cambria" w:cs="font208"/>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Aria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Arial"/>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Arial"/>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Absatz-Standardschriftart1">
    <w:name w:val="Absatz-Standardschriftart1"/>
  </w:style>
  <w:style w:type="character" w:customStyle="1" w:styleId="berschrift1Zchn">
    <w:name w:val="Überschrift 1 Zchn"/>
    <w:rPr>
      <w:rFonts w:ascii="Cambria" w:eastAsia="Arial Unicode MS" w:hAnsi="Cambria" w:cs="font208"/>
      <w:b/>
      <w:bCs/>
      <w:color w:val="365F91"/>
      <w:kern w:val="1"/>
      <w:sz w:val="28"/>
      <w:szCs w:val="28"/>
    </w:rPr>
  </w:style>
  <w:style w:type="character" w:styleId="Hyperlink">
    <w:name w:val="Hyperlink"/>
    <w:rPr>
      <w:color w:val="0000FF"/>
      <w:u w:val="single"/>
    </w:rPr>
  </w:style>
  <w:style w:type="character" w:customStyle="1" w:styleId="FuzeileZchn">
    <w:name w:val="Fußzeile Zchn"/>
    <w:rPr>
      <w:rFonts w:ascii="Times New Roman" w:eastAsia="Arial Unicode MS" w:hAnsi="Times New Roman" w:cs="Times New Roman"/>
      <w:kern w:val="1"/>
      <w:sz w:val="24"/>
      <w:szCs w:val="24"/>
    </w:rPr>
  </w:style>
  <w:style w:type="character" w:styleId="Seitenzahl">
    <w:name w:val="page number"/>
    <w:basedOn w:val="Absatz-Standardschriftart1"/>
  </w:style>
  <w:style w:type="character" w:customStyle="1" w:styleId="Kommentarzeichen1">
    <w:name w:val="Kommentarzeichen1"/>
    <w:rPr>
      <w:sz w:val="16"/>
      <w:szCs w:val="16"/>
    </w:rPr>
  </w:style>
  <w:style w:type="character" w:customStyle="1" w:styleId="KommentartextZchn">
    <w:name w:val="Kommentartext Zchn"/>
    <w:rPr>
      <w:rFonts w:ascii="Times New Roman" w:eastAsia="Arial Unicode MS" w:hAnsi="Times New Roman" w:cs="Times New Roman"/>
      <w:kern w:val="1"/>
      <w:sz w:val="20"/>
      <w:szCs w:val="20"/>
    </w:rPr>
  </w:style>
  <w:style w:type="character" w:customStyle="1" w:styleId="KopfzeileZchn">
    <w:name w:val="Kopfzeile Zchn"/>
    <w:rPr>
      <w:rFonts w:ascii="Times New Roman" w:eastAsia="Arial Unicode MS" w:hAnsi="Times New Roman" w:cs="Times New Roman"/>
      <w:kern w:val="1"/>
      <w:sz w:val="24"/>
      <w:szCs w:val="24"/>
    </w:rPr>
  </w:style>
  <w:style w:type="character" w:customStyle="1" w:styleId="TextkrperZchn">
    <w:name w:val="Textkörper Zchn"/>
    <w:rPr>
      <w:rFonts w:ascii="Times New Roman" w:eastAsia="Arial Unicode MS" w:hAnsi="Times New Roman" w:cs="Times New Roman"/>
      <w:kern w:val="1"/>
      <w:sz w:val="24"/>
      <w:szCs w:val="24"/>
    </w:rPr>
  </w:style>
  <w:style w:type="character" w:customStyle="1" w:styleId="SprechblasentextZchn">
    <w:name w:val="Sprechblasentext Zchn"/>
    <w:rPr>
      <w:rFonts w:ascii="Tahoma" w:eastAsia="Arial Unicode MS" w:hAnsi="Tahoma" w:cs="Tahoma"/>
      <w:kern w:val="1"/>
      <w:sz w:val="16"/>
      <w:szCs w:val="16"/>
    </w:rPr>
  </w:style>
  <w:style w:type="character" w:customStyle="1" w:styleId="KommentarthemaZchn">
    <w:name w:val="Kommentarthema Zchn"/>
    <w:rPr>
      <w:rFonts w:ascii="Times New Roman" w:eastAsia="Arial Unicode MS" w:hAnsi="Times New Roman" w:cs="Times New Roman"/>
      <w:b/>
      <w:bCs/>
      <w:kern w:val="1"/>
      <w:sz w:val="20"/>
      <w:szCs w:val="20"/>
    </w:rPr>
  </w:style>
  <w:style w:type="character" w:customStyle="1" w:styleId="FunotentextZchn">
    <w:name w:val="Fußnotentext Zchn"/>
    <w:rPr>
      <w:rFonts w:ascii="Times New Roman" w:eastAsia="Arial Unicode MS" w:hAnsi="Times New Roman" w:cs="Times New Roman"/>
      <w:kern w:val="1"/>
      <w:sz w:val="20"/>
      <w:szCs w:val="20"/>
    </w:rPr>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Verzeichnis1">
    <w:name w:val="toc 1"/>
    <w:basedOn w:val="Standard"/>
    <w:pPr>
      <w:spacing w:after="100"/>
    </w:pPr>
  </w:style>
  <w:style w:type="paragraph" w:customStyle="1" w:styleId="Listenabsatz1">
    <w:name w:val="Listenabsatz1"/>
    <w:basedOn w:val="Standard"/>
    <w:pPr>
      <w:ind w:left="720"/>
    </w:pPr>
  </w:style>
  <w:style w:type="paragraph" w:styleId="Fuzeile">
    <w:name w:val="footer"/>
    <w:basedOn w:val="Standard"/>
  </w:style>
  <w:style w:type="paragraph" w:customStyle="1" w:styleId="Kommentartext1">
    <w:name w:val="Kommentartext1"/>
    <w:basedOn w:val="Standard"/>
    <w:rPr>
      <w:sz w:val="20"/>
      <w:szCs w:val="20"/>
    </w:rPr>
  </w:style>
  <w:style w:type="paragraph" w:styleId="Kopfzeile">
    <w:name w:val="header"/>
    <w:basedOn w:val="Standard"/>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styleId="Funotentext">
    <w:name w:val="footnote text"/>
    <w:basedOn w:val="Standard"/>
    <w:pPr>
      <w:spacing w:line="240" w:lineRule="auto"/>
    </w:pPr>
    <w:rPr>
      <w:sz w:val="20"/>
      <w:szCs w:val="20"/>
    </w:rPr>
  </w:style>
  <w:style w:type="paragraph" w:styleId="Listenabsatz">
    <w:name w:val="List Paragraph"/>
    <w:basedOn w:val="Standard"/>
    <w:qFormat/>
    <w:pPr>
      <w:widowControl/>
      <w:suppressAutoHyphens w:val="0"/>
      <w:spacing w:after="200" w:line="276" w:lineRule="auto"/>
      <w:ind w:left="720"/>
    </w:pPr>
    <w:rPr>
      <w:rFonts w:ascii="Calibri" w:eastAsia="Calibri" w:hAnsi="Calibri"/>
      <w:sz w:val="22"/>
      <w:szCs w:val="22"/>
    </w:rPr>
  </w:style>
  <w:style w:type="paragraph" w:customStyle="1" w:styleId="Rahmeninhalt">
    <w:name w:val="Rahmeninhalt"/>
    <w:basedOn w:val="Textkrper"/>
  </w:style>
  <w:style w:type="character" w:styleId="Funotenzeichen">
    <w:name w:val="footnote reference"/>
    <w:uiPriority w:val="99"/>
    <w:semiHidden/>
    <w:unhideWhenUsed/>
    <w:rsid w:val="00224D70"/>
    <w:rPr>
      <w:vertAlign w:val="superscript"/>
    </w:rPr>
  </w:style>
  <w:style w:type="character" w:styleId="Kommentarzeichen">
    <w:name w:val="annotation reference"/>
    <w:uiPriority w:val="99"/>
    <w:semiHidden/>
    <w:unhideWhenUsed/>
    <w:rsid w:val="00853B76"/>
    <w:rPr>
      <w:sz w:val="16"/>
      <w:szCs w:val="16"/>
    </w:rPr>
  </w:style>
  <w:style w:type="paragraph" w:styleId="Kommentartext">
    <w:name w:val="annotation text"/>
    <w:basedOn w:val="Standard"/>
    <w:link w:val="KommentartextZchn1"/>
    <w:uiPriority w:val="99"/>
    <w:semiHidden/>
    <w:unhideWhenUsed/>
    <w:rsid w:val="00853B76"/>
    <w:rPr>
      <w:rFonts w:cs="Times New Roman"/>
      <w:sz w:val="20"/>
      <w:szCs w:val="20"/>
    </w:rPr>
  </w:style>
  <w:style w:type="character" w:customStyle="1" w:styleId="KommentartextZchn1">
    <w:name w:val="Kommentartext Zchn1"/>
    <w:link w:val="Kommentartext"/>
    <w:uiPriority w:val="99"/>
    <w:semiHidden/>
    <w:rsid w:val="00853B76"/>
    <w:rPr>
      <w:rFonts w:eastAsia="Arial Unicode MS"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line="360" w:lineRule="auto"/>
    </w:pPr>
    <w:rPr>
      <w:rFonts w:eastAsia="Arial Unicode MS" w:cs="Calibri"/>
      <w:kern w:val="1"/>
      <w:sz w:val="24"/>
      <w:szCs w:val="24"/>
      <w:lang w:eastAsia="ar-SA"/>
    </w:rPr>
  </w:style>
  <w:style w:type="paragraph" w:styleId="berschrift1">
    <w:name w:val="heading 1"/>
    <w:basedOn w:val="Standard"/>
    <w:next w:val="Textkrper"/>
    <w:qFormat/>
    <w:pPr>
      <w:keepNext/>
      <w:numPr>
        <w:numId w:val="1"/>
      </w:numPr>
      <w:spacing w:before="480"/>
      <w:outlineLvl w:val="0"/>
    </w:pPr>
    <w:rPr>
      <w:rFonts w:ascii="Cambria" w:hAnsi="Cambria" w:cs="font208"/>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Aria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Arial"/>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Arial"/>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Absatz-Standardschriftart1">
    <w:name w:val="Absatz-Standardschriftart1"/>
  </w:style>
  <w:style w:type="character" w:customStyle="1" w:styleId="berschrift1Zchn">
    <w:name w:val="Überschrift 1 Zchn"/>
    <w:rPr>
      <w:rFonts w:ascii="Cambria" w:eastAsia="Arial Unicode MS" w:hAnsi="Cambria" w:cs="font208"/>
      <w:b/>
      <w:bCs/>
      <w:color w:val="365F91"/>
      <w:kern w:val="1"/>
      <w:sz w:val="28"/>
      <w:szCs w:val="28"/>
    </w:rPr>
  </w:style>
  <w:style w:type="character" w:styleId="Hyperlink">
    <w:name w:val="Hyperlink"/>
    <w:rPr>
      <w:color w:val="0000FF"/>
      <w:u w:val="single"/>
    </w:rPr>
  </w:style>
  <w:style w:type="character" w:customStyle="1" w:styleId="FuzeileZchn">
    <w:name w:val="Fußzeile Zchn"/>
    <w:rPr>
      <w:rFonts w:ascii="Times New Roman" w:eastAsia="Arial Unicode MS" w:hAnsi="Times New Roman" w:cs="Times New Roman"/>
      <w:kern w:val="1"/>
      <w:sz w:val="24"/>
      <w:szCs w:val="24"/>
    </w:rPr>
  </w:style>
  <w:style w:type="character" w:styleId="Seitenzahl">
    <w:name w:val="page number"/>
    <w:basedOn w:val="Absatz-Standardschriftart1"/>
  </w:style>
  <w:style w:type="character" w:customStyle="1" w:styleId="Kommentarzeichen1">
    <w:name w:val="Kommentarzeichen1"/>
    <w:rPr>
      <w:sz w:val="16"/>
      <w:szCs w:val="16"/>
    </w:rPr>
  </w:style>
  <w:style w:type="character" w:customStyle="1" w:styleId="KommentartextZchn">
    <w:name w:val="Kommentartext Zchn"/>
    <w:rPr>
      <w:rFonts w:ascii="Times New Roman" w:eastAsia="Arial Unicode MS" w:hAnsi="Times New Roman" w:cs="Times New Roman"/>
      <w:kern w:val="1"/>
      <w:sz w:val="20"/>
      <w:szCs w:val="20"/>
    </w:rPr>
  </w:style>
  <w:style w:type="character" w:customStyle="1" w:styleId="KopfzeileZchn">
    <w:name w:val="Kopfzeile Zchn"/>
    <w:rPr>
      <w:rFonts w:ascii="Times New Roman" w:eastAsia="Arial Unicode MS" w:hAnsi="Times New Roman" w:cs="Times New Roman"/>
      <w:kern w:val="1"/>
      <w:sz w:val="24"/>
      <w:szCs w:val="24"/>
    </w:rPr>
  </w:style>
  <w:style w:type="character" w:customStyle="1" w:styleId="TextkrperZchn">
    <w:name w:val="Textkörper Zchn"/>
    <w:rPr>
      <w:rFonts w:ascii="Times New Roman" w:eastAsia="Arial Unicode MS" w:hAnsi="Times New Roman" w:cs="Times New Roman"/>
      <w:kern w:val="1"/>
      <w:sz w:val="24"/>
      <w:szCs w:val="24"/>
    </w:rPr>
  </w:style>
  <w:style w:type="character" w:customStyle="1" w:styleId="SprechblasentextZchn">
    <w:name w:val="Sprechblasentext Zchn"/>
    <w:rPr>
      <w:rFonts w:ascii="Tahoma" w:eastAsia="Arial Unicode MS" w:hAnsi="Tahoma" w:cs="Tahoma"/>
      <w:kern w:val="1"/>
      <w:sz w:val="16"/>
      <w:szCs w:val="16"/>
    </w:rPr>
  </w:style>
  <w:style w:type="character" w:customStyle="1" w:styleId="KommentarthemaZchn">
    <w:name w:val="Kommentarthema Zchn"/>
    <w:rPr>
      <w:rFonts w:ascii="Times New Roman" w:eastAsia="Arial Unicode MS" w:hAnsi="Times New Roman" w:cs="Times New Roman"/>
      <w:b/>
      <w:bCs/>
      <w:kern w:val="1"/>
      <w:sz w:val="20"/>
      <w:szCs w:val="20"/>
    </w:rPr>
  </w:style>
  <w:style w:type="character" w:customStyle="1" w:styleId="FunotentextZchn">
    <w:name w:val="Fußnotentext Zchn"/>
    <w:rPr>
      <w:rFonts w:ascii="Times New Roman" w:eastAsia="Arial Unicode MS" w:hAnsi="Times New Roman" w:cs="Times New Roman"/>
      <w:kern w:val="1"/>
      <w:sz w:val="20"/>
      <w:szCs w:val="20"/>
    </w:rPr>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Verzeichnis1">
    <w:name w:val="toc 1"/>
    <w:basedOn w:val="Standard"/>
    <w:pPr>
      <w:spacing w:after="100"/>
    </w:pPr>
  </w:style>
  <w:style w:type="paragraph" w:customStyle="1" w:styleId="Listenabsatz1">
    <w:name w:val="Listenabsatz1"/>
    <w:basedOn w:val="Standard"/>
    <w:pPr>
      <w:ind w:left="720"/>
    </w:pPr>
  </w:style>
  <w:style w:type="paragraph" w:styleId="Fuzeile">
    <w:name w:val="footer"/>
    <w:basedOn w:val="Standard"/>
  </w:style>
  <w:style w:type="paragraph" w:customStyle="1" w:styleId="Kommentartext1">
    <w:name w:val="Kommentartext1"/>
    <w:basedOn w:val="Standard"/>
    <w:rPr>
      <w:sz w:val="20"/>
      <w:szCs w:val="20"/>
    </w:rPr>
  </w:style>
  <w:style w:type="paragraph" w:styleId="Kopfzeile">
    <w:name w:val="header"/>
    <w:basedOn w:val="Standard"/>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styleId="Funotentext">
    <w:name w:val="footnote text"/>
    <w:basedOn w:val="Standard"/>
    <w:pPr>
      <w:spacing w:line="240" w:lineRule="auto"/>
    </w:pPr>
    <w:rPr>
      <w:sz w:val="20"/>
      <w:szCs w:val="20"/>
    </w:rPr>
  </w:style>
  <w:style w:type="paragraph" w:styleId="Listenabsatz">
    <w:name w:val="List Paragraph"/>
    <w:basedOn w:val="Standard"/>
    <w:qFormat/>
    <w:pPr>
      <w:widowControl/>
      <w:suppressAutoHyphens w:val="0"/>
      <w:spacing w:after="200" w:line="276" w:lineRule="auto"/>
      <w:ind w:left="720"/>
    </w:pPr>
    <w:rPr>
      <w:rFonts w:ascii="Calibri" w:eastAsia="Calibri" w:hAnsi="Calibri"/>
      <w:sz w:val="22"/>
      <w:szCs w:val="22"/>
    </w:rPr>
  </w:style>
  <w:style w:type="paragraph" w:customStyle="1" w:styleId="Rahmeninhalt">
    <w:name w:val="Rahmeninhalt"/>
    <w:basedOn w:val="Textkrper"/>
  </w:style>
  <w:style w:type="character" w:styleId="Funotenzeichen">
    <w:name w:val="footnote reference"/>
    <w:uiPriority w:val="99"/>
    <w:semiHidden/>
    <w:unhideWhenUsed/>
    <w:rsid w:val="00224D70"/>
    <w:rPr>
      <w:vertAlign w:val="superscript"/>
    </w:rPr>
  </w:style>
  <w:style w:type="character" w:styleId="Kommentarzeichen">
    <w:name w:val="annotation reference"/>
    <w:uiPriority w:val="99"/>
    <w:semiHidden/>
    <w:unhideWhenUsed/>
    <w:rsid w:val="00853B76"/>
    <w:rPr>
      <w:sz w:val="16"/>
      <w:szCs w:val="16"/>
    </w:rPr>
  </w:style>
  <w:style w:type="paragraph" w:styleId="Kommentartext">
    <w:name w:val="annotation text"/>
    <w:basedOn w:val="Standard"/>
    <w:link w:val="KommentartextZchn1"/>
    <w:uiPriority w:val="99"/>
    <w:semiHidden/>
    <w:unhideWhenUsed/>
    <w:rsid w:val="00853B76"/>
    <w:rPr>
      <w:rFonts w:cs="Times New Roman"/>
      <w:sz w:val="20"/>
      <w:szCs w:val="20"/>
    </w:rPr>
  </w:style>
  <w:style w:type="character" w:customStyle="1" w:styleId="KommentartextZchn1">
    <w:name w:val="Kommentartext Zchn1"/>
    <w:link w:val="Kommentartext"/>
    <w:uiPriority w:val="99"/>
    <w:semiHidden/>
    <w:rsid w:val="00853B76"/>
    <w:rPr>
      <w:rFonts w:eastAsia="Arial Unicode MS"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ug-uzdv-fs2\p_pahist\Allgemein\Koordination%20Mentoring_Archiv\Postdoktorandinnen-Mentoring\Postdoktorandinnen%20Mentoring\3.%20Runde\Dokumente%20Hompage%203.%20Runde\Tina%20Verbesserungen\Homepage\Dokumente\www.uni-goettingen.de\de\1710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goettingen.de/de/20748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hilogba@gwdg.de" TargetMode="External"/><Relationship Id="rId4" Type="http://schemas.microsoft.com/office/2007/relationships/stylesWithEffects" Target="stylesWithEffects.xml"/><Relationship Id="rId9" Type="http://schemas.openxmlformats.org/officeDocument/2006/relationships/hyperlink" Target="mailto:mentoringprogramm@phil.uni-goettinge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945B-530E-4D66-B252-B096548D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Postdoktorandinnen-Mentoring</vt:lpstr>
    </vt:vector>
  </TitlesOfParts>
  <Company>Uni Göttingen</Company>
  <LinksUpToDate>false</LinksUpToDate>
  <CharactersWithSpaces>5693</CharactersWithSpaces>
  <SharedDoc>false</SharedDoc>
  <HLinks>
    <vt:vector size="24" baseType="variant">
      <vt:variant>
        <vt:i4>4849754</vt:i4>
      </vt:variant>
      <vt:variant>
        <vt:i4>27</vt:i4>
      </vt:variant>
      <vt:variant>
        <vt:i4>0</vt:i4>
      </vt:variant>
      <vt:variant>
        <vt:i4>5</vt:i4>
      </vt:variant>
      <vt:variant>
        <vt:lpwstr>../Homepage/Dokumente/www.uni-goettingen.de/de/17107.html</vt:lpwstr>
      </vt:variant>
      <vt:variant>
        <vt:lpwstr/>
      </vt:variant>
      <vt:variant>
        <vt:i4>5308482</vt:i4>
      </vt:variant>
      <vt:variant>
        <vt:i4>24</vt:i4>
      </vt:variant>
      <vt:variant>
        <vt:i4>0</vt:i4>
      </vt:variant>
      <vt:variant>
        <vt:i4>5</vt:i4>
      </vt:variant>
      <vt:variant>
        <vt:lpwstr>http://www.uni-goettingen.de/pd-mentoring</vt:lpwstr>
      </vt:variant>
      <vt:variant>
        <vt:lpwstr/>
      </vt:variant>
      <vt:variant>
        <vt:i4>4325477</vt:i4>
      </vt:variant>
      <vt:variant>
        <vt:i4>21</vt:i4>
      </vt:variant>
      <vt:variant>
        <vt:i4>0</vt:i4>
      </vt:variant>
      <vt:variant>
        <vt:i4>5</vt:i4>
      </vt:variant>
      <vt:variant>
        <vt:lpwstr>mailto:philogba@gwdg.de</vt:lpwstr>
      </vt:variant>
      <vt:variant>
        <vt:lpwstr/>
      </vt:variant>
      <vt:variant>
        <vt:i4>7471180</vt:i4>
      </vt:variant>
      <vt:variant>
        <vt:i4>18</vt:i4>
      </vt:variant>
      <vt:variant>
        <vt:i4>0</vt:i4>
      </vt:variant>
      <vt:variant>
        <vt:i4>5</vt:i4>
      </vt:variant>
      <vt:variant>
        <vt:lpwstr>mailto:mentoringprogramm@phil.uni-goettingen.de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Postdoktorandinnen-Mentoring</dc:title>
  <dc:subject>Philosophische Fakultät     Georg-August-Universität Göttingen</dc:subject>
  <dc:creator>Britta Möller</dc:creator>
  <cp:lastModifiedBy>Muenz, Simone (ZVW)</cp:lastModifiedBy>
  <cp:revision>10</cp:revision>
  <cp:lastPrinted>1900-12-31T22:00:00Z</cp:lastPrinted>
  <dcterms:created xsi:type="dcterms:W3CDTF">2014-07-17T13:36:00Z</dcterms:created>
  <dcterms:modified xsi:type="dcterms:W3CDTF">2015-07-07T10:57:00Z</dcterms:modified>
</cp:coreProperties>
</file>